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DCD6" w14:textId="2B66DB9F" w:rsidR="00FD39F5" w:rsidRPr="009D0F23" w:rsidRDefault="00FD39F5" w:rsidP="00FD39F5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Cs w:val="18"/>
          <w:lang w:eastAsia="ar-SA"/>
        </w:rPr>
      </w:pPr>
      <w:r w:rsidRPr="009D0F23">
        <w:rPr>
          <w:rFonts w:ascii="Verdana" w:eastAsia="ＭＳ Ｐゴシック" w:hAnsi="Verdana" w:cs="Times New Roman" w:hint="eastAsia"/>
          <w:b/>
          <w:szCs w:val="18"/>
        </w:rPr>
        <w:t>1</w:t>
      </w:r>
      <w:r w:rsidR="00967774">
        <w:rPr>
          <w:rFonts w:ascii="Verdana" w:eastAsia="ＭＳ Ｐゴシック" w:hAnsi="Verdana" w:cs="Times New Roman" w:hint="eastAsia"/>
          <w:b/>
          <w:szCs w:val="18"/>
        </w:rPr>
        <w:t>3</w:t>
      </w:r>
      <w:r w:rsidRPr="009D0F23">
        <w:rPr>
          <w:rFonts w:ascii="Verdana" w:eastAsia="ＭＳ Ｐゴシック" w:hAnsi="Verdana" w:cs="Times New Roman"/>
          <w:b/>
          <w:szCs w:val="18"/>
          <w:vertAlign w:val="superscript"/>
          <w:lang w:eastAsia="ar-SA"/>
        </w:rPr>
        <w:t>e</w:t>
      </w: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 xml:space="preserve"> Concours international de manga</w:t>
      </w:r>
      <w:r>
        <w:rPr>
          <w:rFonts w:ascii="Verdana" w:eastAsia="ＭＳ Ｐゴシック" w:hAnsi="Verdana" w:cs="Times New Roman"/>
          <w:b/>
          <w:szCs w:val="18"/>
        </w:rPr>
        <w:t xml:space="preserve"> </w:t>
      </w: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>“Tottori, le Royaume du manga”</w:t>
      </w:r>
    </w:p>
    <w:p w14:paraId="4B6407FC" w14:textId="77777777" w:rsidR="00FD39F5" w:rsidRPr="009D0F23" w:rsidRDefault="00FD39F5" w:rsidP="00FD39F5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Cs w:val="18"/>
          <w:lang w:eastAsia="ar-SA"/>
        </w:rPr>
      </w:pP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>Formulaire d’inscription</w:t>
      </w:r>
    </w:p>
    <w:p w14:paraId="57932D54" w14:textId="77777777" w:rsidR="00AC0B8E" w:rsidRPr="00AF630F" w:rsidRDefault="00AC0B8E" w:rsidP="00AF07DF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 w:val="28"/>
          <w:szCs w:val="20"/>
          <w:lang w:eastAsia="ar-SA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941"/>
        <w:gridCol w:w="2532"/>
      </w:tblGrid>
      <w:tr w:rsidR="00AF630F" w:rsidRPr="00AF630F" w14:paraId="4AE00AEA" w14:textId="77777777">
        <w:trPr>
          <w:jc w:val="center"/>
        </w:trPr>
        <w:tc>
          <w:tcPr>
            <w:tcW w:w="97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FCF3F2" w:fill="auto"/>
            <w:vAlign w:val="center"/>
          </w:tcPr>
          <w:p w14:paraId="443EE71A" w14:textId="77777777" w:rsidR="00AC0B8E" w:rsidRPr="00AF630F" w:rsidRDefault="00AC0B8E" w:rsidP="00416AB3">
            <w:pPr>
              <w:pStyle w:val="Web"/>
              <w:spacing w:before="4" w:after="4"/>
              <w:rPr>
                <w:rFonts w:ascii="Verdana" w:hAnsi="Verdana"/>
                <w:b/>
                <w:lang w:val="fr-FR"/>
              </w:rPr>
            </w:pPr>
            <w:r w:rsidRPr="00AF630F">
              <w:rPr>
                <w:rFonts w:ascii="Verdana" w:hAnsi="Verdana"/>
                <w:b/>
                <w:lang w:val="fr-FR"/>
              </w:rPr>
              <w:t>【</w:t>
            </w:r>
            <w:r w:rsidR="006E4D37" w:rsidRPr="00AF630F">
              <w:rPr>
                <w:rFonts w:ascii="Verdana" w:hAnsi="Verdana" w:hint="eastAsia"/>
                <w:b/>
                <w:lang w:val="fr-FR"/>
              </w:rPr>
              <w:t xml:space="preserve">Espace </w:t>
            </w:r>
            <w:r w:rsidR="008875AC" w:rsidRPr="00AF630F">
              <w:rPr>
                <w:rFonts w:ascii="Verdana" w:hAnsi="Verdana"/>
                <w:b/>
                <w:lang w:val="fr-FR"/>
              </w:rPr>
              <w:t>réservé</w:t>
            </w:r>
            <w:r w:rsidRPr="00AF630F">
              <w:rPr>
                <w:rFonts w:ascii="Verdana" w:hAnsi="Verdana"/>
                <w:b/>
                <w:lang w:val="fr-FR"/>
              </w:rPr>
              <w:t xml:space="preserve"> à l’organisateur</w:t>
            </w:r>
            <w:r w:rsidR="001B724D" w:rsidRPr="00AF630F">
              <w:rPr>
                <w:rFonts w:ascii="Verdana" w:hAnsi="Verdana"/>
                <w:b/>
                <w:lang w:val="fr-FR"/>
              </w:rPr>
              <w:t>/</w:t>
            </w:r>
            <w:r w:rsidR="001B724D" w:rsidRPr="00AF630F">
              <w:rPr>
                <w:rFonts w:ascii="Verdana" w:hAnsi="Verdana"/>
                <w:b/>
                <w:lang w:val="fr-FR"/>
              </w:rPr>
              <w:t>事務局記入欄</w:t>
            </w:r>
            <w:r w:rsidRPr="00AF630F">
              <w:rPr>
                <w:rFonts w:ascii="Verdana" w:hAnsi="Verdana"/>
                <w:b/>
                <w:lang w:val="fr-FR"/>
              </w:rPr>
              <w:t>】</w:t>
            </w:r>
          </w:p>
          <w:p w14:paraId="3C34A663" w14:textId="77777777" w:rsidR="00AC0B8E" w:rsidRPr="00AF630F" w:rsidRDefault="00E12EC3" w:rsidP="00416AB3">
            <w:pPr>
              <w:pStyle w:val="Web"/>
              <w:spacing w:before="4" w:after="4"/>
              <w:ind w:firstLineChars="50" w:firstLine="100"/>
              <w:rPr>
                <w:lang w:val="fr-FR"/>
              </w:rPr>
            </w:pPr>
            <w:r w:rsidRPr="00E12EC3">
              <w:rPr>
                <w:rFonts w:ascii="Verdana" w:hAnsi="Verdana" w:hint="eastAsia"/>
                <w:b/>
                <w:lang w:val="fr-FR"/>
              </w:rPr>
              <w:t>受付番号：　　　　　　　　　　　　　　　　　　受付年月日：</w:t>
            </w:r>
          </w:p>
        </w:tc>
      </w:tr>
      <w:tr w:rsidR="00AF630F" w:rsidRPr="00AF630F" w14:paraId="64CAF41B" w14:textId="77777777">
        <w:trPr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00FA2E1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2E84C7B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 w14:paraId="592E4999" w14:textId="77777777">
        <w:trPr>
          <w:jc w:val="center"/>
        </w:trPr>
        <w:tc>
          <w:tcPr>
            <w:tcW w:w="2771" w:type="dxa"/>
            <w:vMerge w:val="restart"/>
            <w:vAlign w:val="center"/>
          </w:tcPr>
          <w:p w14:paraId="59039F73" w14:textId="77777777" w:rsidR="00AC0B8E" w:rsidRPr="00AF630F" w:rsidRDefault="00EE78B5" w:rsidP="00EF38B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Catégorie</w:t>
            </w:r>
          </w:p>
          <w:p w14:paraId="7B08F157" w14:textId="77777777" w:rsidR="00AC0B8E" w:rsidRPr="00AF630F" w:rsidRDefault="00AC0B8E" w:rsidP="009D26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630F">
              <w:rPr>
                <w:rFonts w:ascii="Verdana" w:hAnsi="Verdana" w:hint="eastAsia"/>
                <w:sz w:val="20"/>
                <w:szCs w:val="20"/>
              </w:rPr>
              <w:t>※</w:t>
            </w:r>
            <w:r w:rsidR="009D26EC">
              <w:rPr>
                <w:rFonts w:ascii="Verdana" w:hAnsi="Verdana"/>
                <w:sz w:val="20"/>
                <w:szCs w:val="20"/>
              </w:rPr>
              <w:t>Mettre une croix dans</w:t>
            </w:r>
            <w:r w:rsidR="009D26EC">
              <w:rPr>
                <w:rFonts w:ascii="Verdana" w:hAnsi="Verdana"/>
                <w:sz w:val="20"/>
                <w:szCs w:val="20"/>
              </w:rPr>
              <w:br/>
            </w:r>
            <w:r w:rsidRPr="00AF630F">
              <w:rPr>
                <w:rFonts w:ascii="Verdana" w:hAnsi="Verdana"/>
                <w:sz w:val="20"/>
                <w:szCs w:val="20"/>
              </w:rPr>
              <w:t xml:space="preserve">la catégorie </w:t>
            </w:r>
            <w:r w:rsidR="004F0963" w:rsidRPr="00AF630F">
              <w:rPr>
                <w:rFonts w:ascii="Verdana" w:hAnsi="Verdana"/>
                <w:sz w:val="20"/>
                <w:szCs w:val="20"/>
              </w:rPr>
              <w:t>choisie</w:t>
            </w:r>
          </w:p>
        </w:tc>
        <w:tc>
          <w:tcPr>
            <w:tcW w:w="681" w:type="dxa"/>
            <w:vAlign w:val="center"/>
          </w:tcPr>
          <w:p w14:paraId="211F8C65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5259C6D9" w14:textId="77777777" w:rsidR="00AC0B8E" w:rsidRPr="00AF630F" w:rsidRDefault="00AC0B8E" w:rsidP="00630E93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1 case</w:t>
            </w:r>
          </w:p>
        </w:tc>
      </w:tr>
      <w:tr w:rsidR="00AF630F" w:rsidRPr="00AF630F" w14:paraId="0BB79D12" w14:textId="77777777">
        <w:trPr>
          <w:jc w:val="center"/>
        </w:trPr>
        <w:tc>
          <w:tcPr>
            <w:tcW w:w="2771" w:type="dxa"/>
            <w:vMerge/>
            <w:vAlign w:val="center"/>
          </w:tcPr>
          <w:p w14:paraId="5FCA5975" w14:textId="77777777" w:rsidR="00AC0B8E" w:rsidRPr="00AF630F" w:rsidRDefault="00AC0B8E" w:rsidP="00A937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0D6C667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7A8642A5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4 cases</w:t>
            </w:r>
            <w:r w:rsidR="00630E93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30E93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 w14:paraId="33B27675" w14:textId="77777777">
        <w:trPr>
          <w:jc w:val="center"/>
        </w:trPr>
        <w:tc>
          <w:tcPr>
            <w:tcW w:w="2771" w:type="dxa"/>
            <w:vMerge/>
            <w:vAlign w:val="center"/>
          </w:tcPr>
          <w:p w14:paraId="1E116906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  <w:vAlign w:val="center"/>
          </w:tcPr>
          <w:p w14:paraId="1CF6C879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427593C3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Histoire</w:t>
            </w:r>
            <w:r w:rsidR="006E4D37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E4D37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 w14:paraId="2C521348" w14:textId="77777777" w:rsidTr="00B907EA">
        <w:trPr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3F71" w14:textId="77777777" w:rsidR="00630E93" w:rsidRPr="00AF630F" w:rsidRDefault="00270A4E" w:rsidP="00270A4E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Format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C331" w14:textId="77777777" w:rsidR="00630E93" w:rsidRPr="00AF630F" w:rsidRDefault="00630E93" w:rsidP="00270A4E">
            <w:pPr>
              <w:ind w:firstLineChars="100" w:firstLine="200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papier(envo</w:t>
            </w:r>
            <w:r w:rsidR="00270A4E" w:rsidRPr="00AF630F">
              <w:rPr>
                <w:rFonts w:ascii="Verdana" w:hAnsi="Verdana"/>
                <w:sz w:val="20"/>
              </w:rPr>
              <w:t>i d’une copie)</w:t>
            </w:r>
            <w:r w:rsidRPr="00AF630F">
              <w:rPr>
                <w:rFonts w:ascii="Verdana" w:hAnsi="Verdana"/>
                <w:sz w:val="20"/>
              </w:rPr>
              <w:t xml:space="preserve">     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numérique</w:t>
            </w:r>
          </w:p>
        </w:tc>
      </w:tr>
      <w:tr w:rsidR="00AF630F" w:rsidRPr="00AF630F" w14:paraId="6E080398" w14:textId="77777777">
        <w:trPr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14:paraId="63BA7AE2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14:paraId="0409261E" w14:textId="77777777" w:rsidR="00AC0B8E" w:rsidRPr="00AF630F" w:rsidRDefault="00270A4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eastAsia="ＭＳ Ｐゴシック" w:hAnsi="Verdana" w:cs="Times New Roman" w:hint="eastAsia"/>
                <w:sz w:val="20"/>
                <w:szCs w:val="20"/>
              </w:rPr>
              <w:t>＊</w:t>
            </w:r>
            <w:r w:rsidRPr="00AF630F">
              <w:rPr>
                <w:rFonts w:ascii="Verdana" w:eastAsia="ＭＳ Ｐゴシック" w:hAnsi="Verdana" w:cs="Times New Roman"/>
                <w:sz w:val="20"/>
                <w:szCs w:val="20"/>
              </w:rPr>
              <w:t>Merci de vous assurer de la bonne lisibilité des textes</w:t>
            </w:r>
          </w:p>
        </w:tc>
      </w:tr>
      <w:tr w:rsidR="00AF630F" w:rsidRPr="00AF630F" w14:paraId="19949611" w14:textId="77777777" w:rsidTr="00967774">
        <w:trPr>
          <w:trHeight w:val="559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CEFC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Titre de l’œuvre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819F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 w14:paraId="4CC3E39F" w14:textId="77777777" w:rsidTr="00967774">
        <w:trPr>
          <w:trHeight w:val="978"/>
          <w:jc w:val="center"/>
        </w:trPr>
        <w:tc>
          <w:tcPr>
            <w:tcW w:w="9717" w:type="dxa"/>
            <w:gridSpan w:val="5"/>
            <w:tcBorders>
              <w:left w:val="nil"/>
              <w:right w:val="nil"/>
            </w:tcBorders>
            <w:vAlign w:val="bottom"/>
          </w:tcPr>
          <w:p w14:paraId="744DD3D4" w14:textId="77777777" w:rsidR="00270A4E" w:rsidRPr="00AF630F" w:rsidRDefault="00270A4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</w:p>
          <w:p w14:paraId="68C45B0F" w14:textId="77777777" w:rsidR="002F66D2" w:rsidRPr="00AF630F" w:rsidRDefault="00AC0B8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  <w:r w:rsidRPr="00AF630F">
              <w:rPr>
                <w:rFonts w:ascii="Verdana" w:hAnsi="Verdana"/>
                <w:lang w:val="fr-FR"/>
              </w:rPr>
              <w:t>【</w:t>
            </w:r>
            <w:r w:rsidRPr="00AF630F">
              <w:rPr>
                <w:rFonts w:ascii="Verdana" w:hAnsi="Verdana"/>
                <w:lang w:val="fr-FR"/>
              </w:rPr>
              <w:t>Auteur</w:t>
            </w:r>
            <w:r w:rsidRPr="00AF630F">
              <w:rPr>
                <w:rFonts w:ascii="Verdana" w:hAnsi="Verdana"/>
                <w:lang w:val="fr-FR"/>
              </w:rPr>
              <w:t xml:space="preserve">】　</w:t>
            </w:r>
          </w:p>
          <w:p w14:paraId="4FE62FC8" w14:textId="77777777" w:rsidR="00AC0B8E" w:rsidRPr="00AF630F" w:rsidRDefault="002F66D2" w:rsidP="00EE78B5">
            <w:pPr>
              <w:pStyle w:val="Web"/>
              <w:spacing w:before="4" w:after="4"/>
              <w:rPr>
                <w:rFonts w:ascii="Verdana" w:hAnsi="Verdana"/>
                <w:sz w:val="14"/>
                <w:lang w:val="fr-FR"/>
              </w:rPr>
            </w:pPr>
            <w:r w:rsidRPr="00AF630F">
              <w:rPr>
                <w:rFonts w:ascii="Arial Unicode MS" w:hAnsi="Arial Unicode MS"/>
                <w:sz w:val="14"/>
                <w:szCs w:val="16"/>
                <w:lang w:val="fr-FR"/>
              </w:rPr>
              <w:t>※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Dans le cas d’une œuvre </w:t>
            </w:r>
            <w:r w:rsidR="006E4D37" w:rsidRPr="00AF630F">
              <w:rPr>
                <w:rFonts w:ascii="Verdana" w:hAnsi="Verdana"/>
                <w:sz w:val="14"/>
                <w:szCs w:val="16"/>
                <w:lang w:val="fr-FR"/>
              </w:rPr>
              <w:t>collaborative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, merci de 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>remplir le formulaire en faisant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figurer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>uniquement l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 xml:space="preserve">es informations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 xml:space="preserve">du 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représentant </w:t>
            </w:r>
          </w:p>
        </w:tc>
      </w:tr>
      <w:tr w:rsidR="00AF630F" w:rsidRPr="00AF630F" w14:paraId="2A851A03" w14:textId="77777777">
        <w:trPr>
          <w:jc w:val="center"/>
        </w:trPr>
        <w:tc>
          <w:tcPr>
            <w:tcW w:w="2771" w:type="dxa"/>
            <w:vAlign w:val="center"/>
          </w:tcPr>
          <w:p w14:paraId="12002E0B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Nationalité</w:t>
            </w:r>
          </w:p>
        </w:tc>
        <w:tc>
          <w:tcPr>
            <w:tcW w:w="6946" w:type="dxa"/>
            <w:gridSpan w:val="4"/>
            <w:vAlign w:val="center"/>
          </w:tcPr>
          <w:p w14:paraId="2BF32953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 w14:paraId="3F5FDDC9" w14:textId="77777777">
        <w:trPr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4F43BC28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NOM Prénom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749626EA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C4CCD" w:rsidRPr="00AF630F" w14:paraId="3C46D3CE" w14:textId="77777777">
        <w:trPr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5BCC4EBF" w14:textId="77777777" w:rsidR="00AC4CCD" w:rsidRPr="00AF630F" w:rsidRDefault="00AC4CCD" w:rsidP="00A9372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Pseudonyme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47F5D059" w14:textId="77777777" w:rsidR="00AC4CCD" w:rsidRPr="00AF630F" w:rsidRDefault="00AC4CCD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 w14:paraId="1E0F7196" w14:textId="77777777">
        <w:trPr>
          <w:jc w:val="center"/>
        </w:trPr>
        <w:tc>
          <w:tcPr>
            <w:tcW w:w="2771" w:type="dxa"/>
            <w:vAlign w:val="center"/>
          </w:tcPr>
          <w:p w14:paraId="043847C7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6946" w:type="dxa"/>
            <w:gridSpan w:val="4"/>
            <w:vAlign w:val="center"/>
          </w:tcPr>
          <w:p w14:paraId="7E264AC5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 w14:paraId="1BAF1F47" w14:textId="77777777">
        <w:trPr>
          <w:jc w:val="center"/>
        </w:trPr>
        <w:tc>
          <w:tcPr>
            <w:tcW w:w="2771" w:type="dxa"/>
            <w:vMerge w:val="restart"/>
            <w:vAlign w:val="center"/>
          </w:tcPr>
          <w:p w14:paraId="51855172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Contact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14:paraId="029266F9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Téléphone :</w:t>
            </w:r>
          </w:p>
        </w:tc>
        <w:tc>
          <w:tcPr>
            <w:tcW w:w="3473" w:type="dxa"/>
            <w:gridSpan w:val="2"/>
            <w:vAlign w:val="center"/>
          </w:tcPr>
          <w:p w14:paraId="458508CB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FAX : </w:t>
            </w:r>
          </w:p>
        </w:tc>
      </w:tr>
      <w:tr w:rsidR="00AF630F" w:rsidRPr="00AF630F" w14:paraId="1F59753D" w14:textId="77777777">
        <w:trPr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14:paraId="284FB4DF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A8CD5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E-mail :</w:t>
            </w:r>
          </w:p>
        </w:tc>
      </w:tr>
      <w:tr w:rsidR="00AF630F" w:rsidRPr="00AF630F" w14:paraId="18909FD2" w14:textId="77777777">
        <w:trPr>
          <w:jc w:val="center"/>
        </w:trPr>
        <w:tc>
          <w:tcPr>
            <w:tcW w:w="2771" w:type="dxa"/>
            <w:vMerge w:val="restart"/>
            <w:vAlign w:val="center"/>
          </w:tcPr>
          <w:p w14:paraId="45F35EEE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Sexe</w:t>
            </w:r>
          </w:p>
        </w:tc>
        <w:tc>
          <w:tcPr>
            <w:tcW w:w="4414" w:type="dxa"/>
            <w:gridSpan w:val="3"/>
            <w:tcBorders>
              <w:bottom w:val="dotted" w:sz="4" w:space="0" w:color="auto"/>
            </w:tcBorders>
            <w:vAlign w:val="center"/>
          </w:tcPr>
          <w:p w14:paraId="248DAC06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14:paraId="6A0D3AAB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Sexe</w:t>
            </w:r>
          </w:p>
        </w:tc>
      </w:tr>
      <w:tr w:rsidR="00AF630F" w:rsidRPr="00AF630F" w14:paraId="3CEB3D0F" w14:textId="77777777" w:rsidTr="00270A4E">
        <w:trPr>
          <w:jc w:val="center"/>
        </w:trPr>
        <w:tc>
          <w:tcPr>
            <w:tcW w:w="2771" w:type="dxa"/>
            <w:vMerge/>
            <w:vAlign w:val="center"/>
          </w:tcPr>
          <w:p w14:paraId="7F4FEBC4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14" w:type="dxa"/>
            <w:gridSpan w:val="3"/>
            <w:tcBorders>
              <w:top w:val="dotted" w:sz="4" w:space="0" w:color="auto"/>
            </w:tcBorders>
            <w:vAlign w:val="bottom"/>
          </w:tcPr>
          <w:p w14:paraId="3814AC0C" w14:textId="77777777" w:rsidR="00AC0B8E" w:rsidRPr="00AF630F" w:rsidRDefault="00270A4E" w:rsidP="00270A4E">
            <w:pPr>
              <w:jc w:val="right"/>
              <w:rPr>
                <w:rFonts w:ascii="Verdana" w:hAnsi="Verdana"/>
                <w:sz w:val="10"/>
              </w:rPr>
            </w:pPr>
            <w:r w:rsidRPr="00AF630F">
              <w:rPr>
                <w:rFonts w:ascii="Verdana" w:hAnsi="Verdana"/>
                <w:sz w:val="10"/>
              </w:rPr>
              <w:t>(année/mois/jour)</w:t>
            </w: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14:paraId="0C192D4B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F630F" w:rsidRPr="00AF630F" w14:paraId="568EE616" w14:textId="77777777">
        <w:trPr>
          <w:jc w:val="center"/>
        </w:trPr>
        <w:tc>
          <w:tcPr>
            <w:tcW w:w="2771" w:type="dxa"/>
            <w:vMerge w:val="restart"/>
            <w:vAlign w:val="center"/>
          </w:tcPr>
          <w:p w14:paraId="279245BD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  <w:p w14:paraId="318A1C9B" w14:textId="77777777" w:rsidR="00AC0B8E" w:rsidRPr="00AF630F" w:rsidRDefault="00AC0B8E" w:rsidP="004F0963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(ou école/université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14:paraId="1A7841F3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14:paraId="1286C060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Ecole/Université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Année</w:t>
            </w:r>
          </w:p>
        </w:tc>
      </w:tr>
      <w:tr w:rsidR="00AF630F" w:rsidRPr="00AF630F" w14:paraId="541160AD" w14:textId="77777777" w:rsidTr="00967774">
        <w:trPr>
          <w:trHeight w:val="607"/>
          <w:jc w:val="center"/>
        </w:trPr>
        <w:tc>
          <w:tcPr>
            <w:tcW w:w="2771" w:type="dxa"/>
            <w:vMerge/>
            <w:vAlign w:val="center"/>
          </w:tcPr>
          <w:p w14:paraId="431DB135" w14:textId="77777777"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42893" w14:textId="77777777"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3585F1" w14:textId="77777777"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</w:p>
          <w:p w14:paraId="1B602FAB" w14:textId="77777777"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（　　　　</w:t>
            </w:r>
            <w:r w:rsidRPr="00AF630F">
              <w:rPr>
                <w:rFonts w:ascii="Verdana" w:hAnsi="Verdana"/>
                <w:sz w:val="20"/>
              </w:rPr>
              <w:t>année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</w:tr>
      <w:tr w:rsidR="00967774" w:rsidRPr="00AF630F" w14:paraId="46909452" w14:textId="77777777" w:rsidTr="00CE203B">
        <w:trPr>
          <w:jc w:val="center"/>
        </w:trPr>
        <w:tc>
          <w:tcPr>
            <w:tcW w:w="9717" w:type="dxa"/>
            <w:gridSpan w:val="5"/>
            <w:vAlign w:val="center"/>
          </w:tcPr>
          <w:p w14:paraId="6B26D182" w14:textId="6BDE592A" w:rsidR="00967774" w:rsidRDefault="00967774" w:rsidP="00A93725">
            <w:pPr>
              <w:rPr>
                <w:rFonts w:ascii="Verdana" w:hAnsi="Verdana" w:hint="eastAsia"/>
                <w:sz w:val="20"/>
              </w:rPr>
            </w:pPr>
            <w:r w:rsidRPr="00967774">
              <w:rPr>
                <w:rFonts w:ascii="Verdana" w:hAnsi="Verdana"/>
                <w:sz w:val="20"/>
              </w:rPr>
              <w:t>En cas d'œuvre collaborative, veuillez indiquer ici le nom, prénom et la date de naissance de ou des autres collaborateurs.</w:t>
            </w:r>
          </w:p>
          <w:p w14:paraId="3EBBD2BE" w14:textId="77777777" w:rsidR="00967774" w:rsidRPr="00967774" w:rsidRDefault="00967774" w:rsidP="00967774">
            <w:pPr>
              <w:jc w:val="left"/>
              <w:rPr>
                <w:rFonts w:ascii="Verdana" w:hAnsi="Verdana" w:hint="eastAsia"/>
                <w:sz w:val="20"/>
              </w:rPr>
            </w:pPr>
          </w:p>
        </w:tc>
      </w:tr>
    </w:tbl>
    <w:p w14:paraId="39B6B779" w14:textId="77777777" w:rsidR="00AF07DF" w:rsidRPr="00AF630F" w:rsidRDefault="00AF07DF" w:rsidP="00AC0B8E">
      <w:pPr>
        <w:rPr>
          <w:rFonts w:ascii="Verdana" w:hAnsi="Verdana"/>
          <w:sz w:val="20"/>
          <w:highlight w:val="magenta"/>
        </w:rPr>
      </w:pPr>
    </w:p>
    <w:p w14:paraId="31A962A4" w14:textId="77777777" w:rsidR="00AF07DF" w:rsidRPr="00AF630F" w:rsidRDefault="00AF07DF" w:rsidP="00AC0B8E">
      <w:pPr>
        <w:rPr>
          <w:rFonts w:ascii="Verdana" w:hAnsi="Verdana"/>
          <w:sz w:val="20"/>
        </w:rPr>
      </w:pPr>
      <w:r w:rsidRPr="00AF630F">
        <w:rPr>
          <w:rFonts w:ascii="Verdana" w:hAnsi="Verdana" w:hint="eastAsia"/>
          <w:sz w:val="20"/>
        </w:rPr>
        <w:t>【</w:t>
      </w:r>
      <w:r w:rsidRPr="00AF630F">
        <w:rPr>
          <w:rFonts w:ascii="Verdana" w:hAnsi="Verdana"/>
          <w:sz w:val="20"/>
        </w:rPr>
        <w:t>Sondage</w:t>
      </w:r>
      <w:r w:rsidRPr="00AF630F">
        <w:rPr>
          <w:rFonts w:ascii="Verdana" w:hAnsi="Verdana" w:hint="eastAsia"/>
          <w:sz w:val="20"/>
        </w:rPr>
        <w:t>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830"/>
      </w:tblGrid>
      <w:tr w:rsidR="00AF630F" w:rsidRPr="00AF630F" w14:paraId="363FA70B" w14:textId="77777777">
        <w:tc>
          <w:tcPr>
            <w:tcW w:w="9830" w:type="dxa"/>
          </w:tcPr>
          <w:p w14:paraId="4A3A0492" w14:textId="48B617B7" w:rsidR="00886862" w:rsidRPr="00AF630F" w:rsidRDefault="00AF07DF" w:rsidP="004F0963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Comment avez-vous entendu parler du</w:t>
            </w:r>
            <w:r w:rsidR="006E4D37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 w:hint="eastAsia"/>
                <w:sz w:val="20"/>
              </w:rPr>
              <w:t>1</w:t>
            </w:r>
            <w:r w:rsidR="00967774">
              <w:rPr>
                <w:rFonts w:ascii="Verdana" w:hAnsi="Verdana" w:hint="eastAsia"/>
                <w:sz w:val="20"/>
              </w:rPr>
              <w:t>3</w:t>
            </w:r>
            <w:r w:rsidR="008875AC" w:rsidRPr="00AF630F">
              <w:rPr>
                <w:rFonts w:eastAsia="ＭＳ Ｐゴシック"/>
                <w:szCs w:val="21"/>
                <w:vertAlign w:val="superscript"/>
                <w:lang w:eastAsia="ar-SA"/>
              </w:rPr>
              <w:t>e</w:t>
            </w:r>
            <w:r w:rsidR="00886862" w:rsidRPr="00AF630F">
              <w:rPr>
                <w:rFonts w:ascii="Verdana" w:hAnsi="Verdana"/>
                <w:sz w:val="20"/>
              </w:rPr>
              <w:t xml:space="preserve"> Concours de manga “Tottori, le royaume du manga” ?</w:t>
            </w:r>
          </w:p>
          <w:p w14:paraId="2ECE2A75" w14:textId="6F437362" w:rsidR="00AF07DF" w:rsidRPr="00AF630F" w:rsidRDefault="00886862" w:rsidP="00EE78B5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Réseaux sociaux (</w:t>
            </w:r>
            <w:r w:rsidR="00967774" w:rsidRPr="00967774">
              <w:rPr>
                <w:rFonts w:ascii="Verdana" w:hAnsi="Verdana"/>
                <w:sz w:val="20"/>
              </w:rPr>
              <w:t>X (anciennement Twitter)</w:t>
            </w:r>
            <w:r w:rsidR="00EE78B5">
              <w:rPr>
                <w:rFonts w:ascii="Verdana" w:hAnsi="Verdana"/>
                <w:sz w:val="20"/>
              </w:rPr>
              <w:t>, Facebook, etc)</w:t>
            </w:r>
            <w:r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Affiche/Brochure 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Appel </w:t>
            </w:r>
            <w:r w:rsidR="004F0963" w:rsidRPr="00AF630F">
              <w:rPr>
                <w:rFonts w:ascii="Verdana" w:hAnsi="Verdana"/>
                <w:sz w:val="20"/>
              </w:rPr>
              <w:t>à</w:t>
            </w:r>
            <w:r w:rsidRPr="00AF630F">
              <w:rPr>
                <w:rFonts w:ascii="Verdana" w:hAnsi="Verdana"/>
                <w:sz w:val="20"/>
              </w:rPr>
              <w:t xml:space="preserve"> candidatures</w:t>
            </w:r>
            <w:r w:rsidR="00270A4E" w:rsidRPr="00AF630F">
              <w:rPr>
                <w:rFonts w:ascii="Verdana" w:hAnsi="Verdana"/>
                <w:sz w:val="20"/>
              </w:rPr>
              <w:t xml:space="preserve"> (</w:t>
            </w:r>
            <w:r w:rsidR="00EE78B5">
              <w:rPr>
                <w:rFonts w:ascii="Verdana" w:hAnsi="Verdana"/>
                <w:sz w:val="20"/>
              </w:rPr>
              <w:t>magazine</w:t>
            </w:r>
            <w:r w:rsidR="00270A4E" w:rsidRPr="00AF630F">
              <w:rPr>
                <w:rFonts w:ascii="Verdana" w:hAnsi="Verdana"/>
                <w:sz w:val="20"/>
              </w:rPr>
              <w:t>)</w:t>
            </w:r>
            <w:r w:rsidR="00EE78B5" w:rsidRPr="00AF630F">
              <w:rPr>
                <w:rFonts w:ascii="Verdana" w:hAnsi="Verdana"/>
                <w:sz w:val="20"/>
              </w:rPr>
              <w:t xml:space="preserve">  </w:t>
            </w:r>
            <w:r w:rsidR="00270A4E" w:rsidRPr="00AF630F">
              <w:rPr>
                <w:rFonts w:ascii="Verdana" w:hAnsi="Verdana"/>
                <w:sz w:val="20"/>
              </w:rPr>
              <w:sym w:font="Wingdings" w:char="F071"/>
            </w:r>
            <w:r w:rsidR="00270A4E" w:rsidRPr="00AF630F">
              <w:rPr>
                <w:rFonts w:ascii="Verdana" w:hAnsi="Verdana"/>
                <w:sz w:val="20"/>
              </w:rPr>
              <w:t xml:space="preserve"> Appel à candidatures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270A4E" w:rsidRPr="00AF630F">
              <w:rPr>
                <w:rFonts w:ascii="Verdana" w:hAnsi="Verdana"/>
                <w:sz w:val="20"/>
              </w:rPr>
              <w:t xml:space="preserve">(web) 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 w:rsidRPr="00AF630F">
              <w:rPr>
                <w:rFonts w:ascii="Verdana" w:hAnsi="Verdana"/>
                <w:sz w:val="20"/>
              </w:rPr>
              <w:sym w:font="Wingdings" w:char="F071"/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Publicité Web</w:t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École</w:t>
            </w:r>
            <w:r w:rsidR="00270A4E"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="00EE78B5">
              <w:rPr>
                <w:rFonts w:ascii="Verdana" w:hAnsi="Verdana"/>
                <w:sz w:val="20"/>
              </w:rPr>
              <w:t xml:space="preserve"> Autre (  </w:t>
            </w:r>
            <w:r w:rsidRPr="00AF630F">
              <w:rPr>
                <w:rFonts w:ascii="Verdana" w:hAnsi="Verdana"/>
                <w:sz w:val="20"/>
              </w:rPr>
              <w:t xml:space="preserve">      </w:t>
            </w:r>
            <w:r w:rsidR="00EE78B5">
              <w:rPr>
                <w:rFonts w:ascii="Verdana" w:hAnsi="Verdana"/>
                <w:sz w:val="20"/>
              </w:rPr>
              <w:t xml:space="preserve">    </w:t>
            </w:r>
            <w:r w:rsidR="00270A4E" w:rsidRPr="00AF630F">
              <w:rPr>
                <w:rFonts w:ascii="Verdana" w:hAnsi="Verdana"/>
                <w:sz w:val="20"/>
              </w:rPr>
              <w:t xml:space="preserve">    </w:t>
            </w:r>
            <w:r w:rsidR="00EE78B5">
              <w:rPr>
                <w:rFonts w:ascii="Verdana" w:hAnsi="Verdana"/>
                <w:sz w:val="20"/>
              </w:rPr>
              <w:t xml:space="preserve">         </w:t>
            </w:r>
            <w:r w:rsidR="00270A4E" w:rsidRPr="00AF630F">
              <w:rPr>
                <w:rFonts w:ascii="Verdana" w:hAnsi="Verdana"/>
                <w:sz w:val="20"/>
              </w:rPr>
              <w:t xml:space="preserve">          </w:t>
            </w:r>
            <w:r w:rsidRPr="00AF630F">
              <w:rPr>
                <w:rFonts w:ascii="Verdana" w:hAnsi="Verdana"/>
                <w:sz w:val="20"/>
              </w:rPr>
              <w:t>)</w:t>
            </w:r>
          </w:p>
        </w:tc>
      </w:tr>
    </w:tbl>
    <w:p w14:paraId="42F810FC" w14:textId="7B9E2056" w:rsidR="00B34E8E" w:rsidRPr="00FD39F5" w:rsidRDefault="00FD39F5" w:rsidP="008200C0">
      <w:pPr>
        <w:widowControl/>
        <w:spacing w:beforeLines="1" w:before="4" w:afterLines="1" w:after="4"/>
        <w:jc w:val="center"/>
        <w:rPr>
          <w:rFonts w:ascii="Verdana" w:hAnsi="Verdana"/>
          <w:sz w:val="20"/>
          <w:u w:val="single"/>
        </w:rPr>
      </w:pP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Je déclare d'avoir pris connaissance et approuve les conditions générales de la </w:t>
      </w:r>
      <w:r w:rsidRPr="009D0F23">
        <w:rPr>
          <w:rFonts w:ascii="Verdana" w:hAnsi="Verdana" w:cs="Times New Roman"/>
          <w:i/>
          <w:kern w:val="0"/>
          <w:sz w:val="20"/>
          <w:szCs w:val="20"/>
        </w:rPr>
        <w:t>1</w:t>
      </w:r>
      <w:r w:rsidR="00967774">
        <w:rPr>
          <w:rFonts w:ascii="Verdana" w:hAnsi="Verdana" w:cs="Times New Roman" w:hint="eastAsia"/>
          <w:i/>
          <w:kern w:val="0"/>
          <w:sz w:val="20"/>
          <w:szCs w:val="20"/>
        </w:rPr>
        <w:t>3</w:t>
      </w:r>
      <w:r w:rsidRPr="009D0F23">
        <w:rPr>
          <w:rFonts w:ascii="Verdana" w:hAnsi="Verdana" w:cs="Times New Roman"/>
          <w:i/>
          <w:kern w:val="0"/>
          <w:sz w:val="20"/>
          <w:szCs w:val="20"/>
        </w:rPr>
        <w:t>e Concours international de manga “Tottori, le Royaume du manga”</w:t>
      </w:r>
    </w:p>
    <w:sectPr w:rsidR="00B34E8E" w:rsidRPr="00FD39F5" w:rsidSect="00967774">
      <w:pgSz w:w="11900" w:h="16840"/>
      <w:pgMar w:top="851" w:right="1134" w:bottom="851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E199" w14:textId="77777777" w:rsidR="006E4D37" w:rsidRDefault="006E4D37" w:rsidP="006E4D37">
      <w:r>
        <w:separator/>
      </w:r>
    </w:p>
  </w:endnote>
  <w:endnote w:type="continuationSeparator" w:id="0">
    <w:p w14:paraId="7014F4E7" w14:textId="77777777" w:rsidR="006E4D37" w:rsidRDefault="006E4D37" w:rsidP="006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89F" w14:textId="77777777" w:rsidR="006E4D37" w:rsidRDefault="006E4D37" w:rsidP="006E4D37">
      <w:r>
        <w:separator/>
      </w:r>
    </w:p>
  </w:footnote>
  <w:footnote w:type="continuationSeparator" w:id="0">
    <w:p w14:paraId="0D29231C" w14:textId="77777777" w:rsidR="006E4D37" w:rsidRDefault="006E4D37" w:rsidP="006E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DB4B1B"/>
    <w:multiLevelType w:val="hybridMultilevel"/>
    <w:tmpl w:val="FF2A71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0096141"/>
    <w:multiLevelType w:val="hybridMultilevel"/>
    <w:tmpl w:val="B3741A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36DFF"/>
    <w:multiLevelType w:val="hybridMultilevel"/>
    <w:tmpl w:val="B114D274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1" w15:restartNumberingAfterBreak="0">
    <w:nsid w:val="18F229C8"/>
    <w:multiLevelType w:val="hybridMultilevel"/>
    <w:tmpl w:val="5CCC6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2308E1"/>
    <w:multiLevelType w:val="hybridMultilevel"/>
    <w:tmpl w:val="C5F86FD4"/>
    <w:lvl w:ilvl="0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1A946110"/>
    <w:multiLevelType w:val="hybridMultilevel"/>
    <w:tmpl w:val="ED5C866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CC25A8"/>
    <w:multiLevelType w:val="hybridMultilevel"/>
    <w:tmpl w:val="89003C6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C33C37"/>
    <w:multiLevelType w:val="hybridMultilevel"/>
    <w:tmpl w:val="3B6E7298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6" w15:restartNumberingAfterBreak="0">
    <w:nsid w:val="2C4C0FD6"/>
    <w:multiLevelType w:val="hybridMultilevel"/>
    <w:tmpl w:val="7E26F164"/>
    <w:lvl w:ilvl="0" w:tplc="675CA058">
      <w:start w:val="1"/>
      <w:numFmt w:val="decimalEnclosedCircle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8143E"/>
    <w:multiLevelType w:val="hybridMultilevel"/>
    <w:tmpl w:val="6916E9FC"/>
    <w:lvl w:ilvl="0" w:tplc="6F4AF5FC">
      <w:start w:val="4"/>
      <w:numFmt w:val="bullet"/>
      <w:lvlText w:val="-"/>
      <w:lvlJc w:val="left"/>
      <w:pPr>
        <w:ind w:left="1200" w:hanging="360"/>
      </w:pPr>
      <w:rPr>
        <w:rFonts w:ascii="Verdana" w:eastAsia="ＭＳ Ｐゴシック" w:hAnsi="Verdana" w:cs="Times New Roman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336B7D"/>
    <w:multiLevelType w:val="hybridMultilevel"/>
    <w:tmpl w:val="CF8E30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8072EBF"/>
    <w:multiLevelType w:val="hybridMultilevel"/>
    <w:tmpl w:val="43E280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19D6336"/>
    <w:multiLevelType w:val="hybridMultilevel"/>
    <w:tmpl w:val="8FAADC7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BE59E8"/>
    <w:multiLevelType w:val="hybridMultilevel"/>
    <w:tmpl w:val="741CB972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2" w15:restartNumberingAfterBreak="0">
    <w:nsid w:val="517A7E50"/>
    <w:multiLevelType w:val="hybridMultilevel"/>
    <w:tmpl w:val="44F023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3F0623F"/>
    <w:multiLevelType w:val="hybridMultilevel"/>
    <w:tmpl w:val="A40A8D4C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A04C9"/>
    <w:multiLevelType w:val="hybridMultilevel"/>
    <w:tmpl w:val="81D079D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579958C3"/>
    <w:multiLevelType w:val="hybridMultilevel"/>
    <w:tmpl w:val="2FE48874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2E2D7BC">
      <w:start w:val="1"/>
      <w:numFmt w:val="decimal"/>
      <w:lvlText w:val="(%2)"/>
      <w:lvlJc w:val="left"/>
      <w:pPr>
        <w:ind w:left="121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E837F87"/>
    <w:multiLevelType w:val="hybridMultilevel"/>
    <w:tmpl w:val="2DD82B28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96179FF"/>
    <w:multiLevelType w:val="hybridMultilevel"/>
    <w:tmpl w:val="16D42602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5D4879"/>
    <w:multiLevelType w:val="hybridMultilevel"/>
    <w:tmpl w:val="2162F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E0428"/>
    <w:multiLevelType w:val="hybridMultilevel"/>
    <w:tmpl w:val="845C4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7D28C0"/>
    <w:multiLevelType w:val="multilevel"/>
    <w:tmpl w:val="087A9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B13F9"/>
    <w:multiLevelType w:val="hybridMultilevel"/>
    <w:tmpl w:val="E5B4BCB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1345D7"/>
    <w:multiLevelType w:val="hybridMultilevel"/>
    <w:tmpl w:val="0CC0A7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C3A11E9"/>
    <w:multiLevelType w:val="hybridMultilevel"/>
    <w:tmpl w:val="7FAECE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7023CC"/>
    <w:multiLevelType w:val="hybridMultilevel"/>
    <w:tmpl w:val="C34CCE3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7C459D"/>
    <w:multiLevelType w:val="hybridMultilevel"/>
    <w:tmpl w:val="BD8646A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8061883">
    <w:abstractNumId w:val="0"/>
  </w:num>
  <w:num w:numId="2" w16cid:durableId="371879949">
    <w:abstractNumId w:val="1"/>
  </w:num>
  <w:num w:numId="3" w16cid:durableId="754132758">
    <w:abstractNumId w:val="2"/>
  </w:num>
  <w:num w:numId="4" w16cid:durableId="1543329013">
    <w:abstractNumId w:val="3"/>
  </w:num>
  <w:num w:numId="5" w16cid:durableId="404835662">
    <w:abstractNumId w:val="4"/>
  </w:num>
  <w:num w:numId="6" w16cid:durableId="631136827">
    <w:abstractNumId w:val="5"/>
  </w:num>
  <w:num w:numId="7" w16cid:durableId="623003454">
    <w:abstractNumId w:val="6"/>
  </w:num>
  <w:num w:numId="8" w16cid:durableId="448278068">
    <w:abstractNumId w:val="7"/>
  </w:num>
  <w:num w:numId="9" w16cid:durableId="1602176080">
    <w:abstractNumId w:val="30"/>
  </w:num>
  <w:num w:numId="10" w16cid:durableId="1192262928">
    <w:abstractNumId w:val="26"/>
  </w:num>
  <w:num w:numId="11" w16cid:durableId="1316911900">
    <w:abstractNumId w:val="29"/>
  </w:num>
  <w:num w:numId="12" w16cid:durableId="1151218814">
    <w:abstractNumId w:val="11"/>
  </w:num>
  <w:num w:numId="13" w16cid:durableId="1564412470">
    <w:abstractNumId w:val="10"/>
  </w:num>
  <w:num w:numId="14" w16cid:durableId="296228990">
    <w:abstractNumId w:val="15"/>
  </w:num>
  <w:num w:numId="15" w16cid:durableId="1053385497">
    <w:abstractNumId w:val="21"/>
  </w:num>
  <w:num w:numId="16" w16cid:durableId="804543573">
    <w:abstractNumId w:val="16"/>
  </w:num>
  <w:num w:numId="17" w16cid:durableId="193035485">
    <w:abstractNumId w:val="25"/>
  </w:num>
  <w:num w:numId="18" w16cid:durableId="236328511">
    <w:abstractNumId w:val="35"/>
  </w:num>
  <w:num w:numId="19" w16cid:durableId="234633258">
    <w:abstractNumId w:val="17"/>
  </w:num>
  <w:num w:numId="20" w16cid:durableId="430126954">
    <w:abstractNumId w:val="24"/>
  </w:num>
  <w:num w:numId="21" w16cid:durableId="693306582">
    <w:abstractNumId w:val="12"/>
  </w:num>
  <w:num w:numId="22" w16cid:durableId="487135598">
    <w:abstractNumId w:val="8"/>
  </w:num>
  <w:num w:numId="23" w16cid:durableId="1124301772">
    <w:abstractNumId w:val="13"/>
  </w:num>
  <w:num w:numId="24" w16cid:durableId="2113670343">
    <w:abstractNumId w:val="20"/>
  </w:num>
  <w:num w:numId="25" w16cid:durableId="196554774">
    <w:abstractNumId w:val="19"/>
  </w:num>
  <w:num w:numId="26" w16cid:durableId="337077998">
    <w:abstractNumId w:val="18"/>
  </w:num>
  <w:num w:numId="27" w16cid:durableId="850074211">
    <w:abstractNumId w:val="22"/>
  </w:num>
  <w:num w:numId="28" w16cid:durableId="266667875">
    <w:abstractNumId w:val="34"/>
  </w:num>
  <w:num w:numId="29" w16cid:durableId="1052192556">
    <w:abstractNumId w:val="27"/>
  </w:num>
  <w:num w:numId="30" w16cid:durableId="635186271">
    <w:abstractNumId w:val="33"/>
  </w:num>
  <w:num w:numId="31" w16cid:durableId="1297880223">
    <w:abstractNumId w:val="23"/>
  </w:num>
  <w:num w:numId="32" w16cid:durableId="1538816160">
    <w:abstractNumId w:val="32"/>
  </w:num>
  <w:num w:numId="33" w16cid:durableId="946498505">
    <w:abstractNumId w:val="9"/>
  </w:num>
  <w:num w:numId="34" w16cid:durableId="299380050">
    <w:abstractNumId w:val="14"/>
  </w:num>
  <w:num w:numId="35" w16cid:durableId="1889409732">
    <w:abstractNumId w:val="31"/>
  </w:num>
  <w:num w:numId="36" w16cid:durableId="3019348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CB3"/>
    <w:rsid w:val="00030996"/>
    <w:rsid w:val="00032B68"/>
    <w:rsid w:val="00045999"/>
    <w:rsid w:val="000A6B46"/>
    <w:rsid w:val="000C1937"/>
    <w:rsid w:val="00120BEE"/>
    <w:rsid w:val="00160D2F"/>
    <w:rsid w:val="001714A3"/>
    <w:rsid w:val="001A6D12"/>
    <w:rsid w:val="001B724D"/>
    <w:rsid w:val="001E659E"/>
    <w:rsid w:val="00202CFD"/>
    <w:rsid w:val="00207903"/>
    <w:rsid w:val="00270A4E"/>
    <w:rsid w:val="002A47AD"/>
    <w:rsid w:val="002A68EA"/>
    <w:rsid w:val="002B668F"/>
    <w:rsid w:val="002C3D8F"/>
    <w:rsid w:val="002E1927"/>
    <w:rsid w:val="002F4B47"/>
    <w:rsid w:val="002F66D2"/>
    <w:rsid w:val="003036EE"/>
    <w:rsid w:val="00327ABA"/>
    <w:rsid w:val="0037103E"/>
    <w:rsid w:val="003909B9"/>
    <w:rsid w:val="003A0534"/>
    <w:rsid w:val="003A59EB"/>
    <w:rsid w:val="003B5DFF"/>
    <w:rsid w:val="003D1FDE"/>
    <w:rsid w:val="00416AB3"/>
    <w:rsid w:val="00426149"/>
    <w:rsid w:val="00434FF7"/>
    <w:rsid w:val="00445249"/>
    <w:rsid w:val="0045129E"/>
    <w:rsid w:val="00454F9D"/>
    <w:rsid w:val="004E77A1"/>
    <w:rsid w:val="004F0963"/>
    <w:rsid w:val="005023DD"/>
    <w:rsid w:val="00507E48"/>
    <w:rsid w:val="00513F67"/>
    <w:rsid w:val="00555EC1"/>
    <w:rsid w:val="00575CEB"/>
    <w:rsid w:val="00583F79"/>
    <w:rsid w:val="005B7486"/>
    <w:rsid w:val="005E6AC5"/>
    <w:rsid w:val="006143DA"/>
    <w:rsid w:val="00630CB3"/>
    <w:rsid w:val="00630E93"/>
    <w:rsid w:val="006745AE"/>
    <w:rsid w:val="006B418B"/>
    <w:rsid w:val="006B6C80"/>
    <w:rsid w:val="006D7907"/>
    <w:rsid w:val="006E1678"/>
    <w:rsid w:val="006E4D37"/>
    <w:rsid w:val="006F6803"/>
    <w:rsid w:val="00704E86"/>
    <w:rsid w:val="007201C6"/>
    <w:rsid w:val="00733CBD"/>
    <w:rsid w:val="00750FAD"/>
    <w:rsid w:val="0076428B"/>
    <w:rsid w:val="007767A8"/>
    <w:rsid w:val="00782431"/>
    <w:rsid w:val="00787514"/>
    <w:rsid w:val="00792F45"/>
    <w:rsid w:val="007A0838"/>
    <w:rsid w:val="007A1DCA"/>
    <w:rsid w:val="007C64A1"/>
    <w:rsid w:val="008200C0"/>
    <w:rsid w:val="00842FC8"/>
    <w:rsid w:val="00846B6C"/>
    <w:rsid w:val="00886862"/>
    <w:rsid w:val="008875AC"/>
    <w:rsid w:val="008E5BE7"/>
    <w:rsid w:val="00902FA5"/>
    <w:rsid w:val="00910A4A"/>
    <w:rsid w:val="00911A35"/>
    <w:rsid w:val="00951FBE"/>
    <w:rsid w:val="009669E2"/>
    <w:rsid w:val="00967774"/>
    <w:rsid w:val="00980AB2"/>
    <w:rsid w:val="0099291A"/>
    <w:rsid w:val="009B2D53"/>
    <w:rsid w:val="009D26EC"/>
    <w:rsid w:val="00A01255"/>
    <w:rsid w:val="00A168AE"/>
    <w:rsid w:val="00A3084B"/>
    <w:rsid w:val="00A72E85"/>
    <w:rsid w:val="00A83D7B"/>
    <w:rsid w:val="00AC0B8E"/>
    <w:rsid w:val="00AC4CCD"/>
    <w:rsid w:val="00AE5988"/>
    <w:rsid w:val="00AF07DF"/>
    <w:rsid w:val="00AF630F"/>
    <w:rsid w:val="00B34E8E"/>
    <w:rsid w:val="00B8444F"/>
    <w:rsid w:val="00BB1C54"/>
    <w:rsid w:val="00BD029D"/>
    <w:rsid w:val="00BD4653"/>
    <w:rsid w:val="00BF145B"/>
    <w:rsid w:val="00BF30BF"/>
    <w:rsid w:val="00BF4EDB"/>
    <w:rsid w:val="00C001C5"/>
    <w:rsid w:val="00C434A9"/>
    <w:rsid w:val="00C45247"/>
    <w:rsid w:val="00C72C68"/>
    <w:rsid w:val="00CC2C96"/>
    <w:rsid w:val="00CD4930"/>
    <w:rsid w:val="00D25C84"/>
    <w:rsid w:val="00D703F9"/>
    <w:rsid w:val="00D73200"/>
    <w:rsid w:val="00D75A26"/>
    <w:rsid w:val="00D96575"/>
    <w:rsid w:val="00DA587D"/>
    <w:rsid w:val="00DB6E91"/>
    <w:rsid w:val="00DC3052"/>
    <w:rsid w:val="00DC71CA"/>
    <w:rsid w:val="00DF3E42"/>
    <w:rsid w:val="00E06D9A"/>
    <w:rsid w:val="00E112A4"/>
    <w:rsid w:val="00E12EC3"/>
    <w:rsid w:val="00E17DB6"/>
    <w:rsid w:val="00E5078F"/>
    <w:rsid w:val="00E50F85"/>
    <w:rsid w:val="00EE78B5"/>
    <w:rsid w:val="00EF38B1"/>
    <w:rsid w:val="00F31493"/>
    <w:rsid w:val="00F41C89"/>
    <w:rsid w:val="00F6084B"/>
    <w:rsid w:val="00F95158"/>
    <w:rsid w:val="00FD3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726C1"/>
  <w15:docId w15:val="{1ADEAAD8-FEC3-491E-84B2-ED6E065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BF"/>
    <w:pPr>
      <w:widowControl w:val="0"/>
      <w:jc w:val="both"/>
    </w:pPr>
    <w:rPr>
      <w:lang w:val="fr-FR"/>
    </w:rPr>
  </w:style>
  <w:style w:type="paragraph" w:styleId="3">
    <w:name w:val="heading 3"/>
    <w:basedOn w:val="a"/>
    <w:link w:val="30"/>
    <w:uiPriority w:val="9"/>
    <w:qFormat/>
    <w:rsid w:val="002A47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34FF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  <w:lang w:val="en-US"/>
    </w:rPr>
  </w:style>
  <w:style w:type="table" w:styleId="a3">
    <w:name w:val="Table Grid"/>
    <w:basedOn w:val="a1"/>
    <w:uiPriority w:val="59"/>
    <w:rsid w:val="00AF0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D37"/>
    <w:rPr>
      <w:lang w:val="fr-FR"/>
    </w:rPr>
  </w:style>
  <w:style w:type="paragraph" w:styleId="a6">
    <w:name w:val="footer"/>
    <w:basedOn w:val="a"/>
    <w:link w:val="a7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D37"/>
    <w:rPr>
      <w:lang w:val="fr-FR"/>
    </w:rPr>
  </w:style>
  <w:style w:type="paragraph" w:styleId="a8">
    <w:name w:val="List Paragraph"/>
    <w:basedOn w:val="a"/>
    <w:uiPriority w:val="34"/>
    <w:qFormat/>
    <w:rsid w:val="00DA587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A47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A47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803"/>
    <w:rPr>
      <w:rFonts w:asciiTheme="majorHAnsi" w:eastAsiaTheme="majorEastAsia" w:hAnsiTheme="majorHAnsi" w:cstheme="majorBidi"/>
      <w:sz w:val="18"/>
      <w:szCs w:val="18"/>
      <w:lang w:val="fr-FR"/>
    </w:rPr>
  </w:style>
  <w:style w:type="character" w:styleId="ac">
    <w:name w:val="line number"/>
    <w:basedOn w:val="a0"/>
    <w:uiPriority w:val="99"/>
    <w:semiHidden/>
    <w:unhideWhenUsed/>
    <w:rsid w:val="00F4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0D6E-1883-4632-B6EF-5EB533E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 晟弥</cp:lastModifiedBy>
  <cp:revision>5</cp:revision>
  <cp:lastPrinted>2024-04-10T06:02:00Z</cp:lastPrinted>
  <dcterms:created xsi:type="dcterms:W3CDTF">2023-03-28T05:32:00Z</dcterms:created>
  <dcterms:modified xsi:type="dcterms:W3CDTF">2024-04-10T06:03:00Z</dcterms:modified>
</cp:coreProperties>
</file>