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F5" w:rsidRPr="009D0F23" w:rsidRDefault="00FD39F5" w:rsidP="00FD39F5">
      <w:pPr>
        <w:widowControl/>
        <w:autoSpaceDE w:val="0"/>
        <w:autoSpaceDN w:val="0"/>
        <w:adjustRightInd w:val="0"/>
        <w:snapToGrid w:val="0"/>
        <w:spacing w:before="2" w:after="2"/>
        <w:jc w:val="center"/>
        <w:rPr>
          <w:rFonts w:ascii="Verdana" w:eastAsia="ＭＳ Ｐゴシック" w:hAnsi="Verdana" w:cs="Times New Roman"/>
          <w:b/>
          <w:szCs w:val="18"/>
          <w:lang w:eastAsia="ar-SA"/>
        </w:rPr>
      </w:pPr>
      <w:r w:rsidRPr="009D0F23">
        <w:rPr>
          <w:rFonts w:ascii="Verdana" w:eastAsia="ＭＳ Ｐゴシック" w:hAnsi="Verdana" w:cs="Times New Roman" w:hint="eastAsia"/>
          <w:b/>
          <w:szCs w:val="18"/>
        </w:rPr>
        <w:t>12</w:t>
      </w:r>
      <w:r w:rsidRPr="009D0F23">
        <w:rPr>
          <w:rFonts w:ascii="Verdana" w:eastAsia="ＭＳ Ｐゴシック" w:hAnsi="Verdana" w:cs="Times New Roman"/>
          <w:b/>
          <w:szCs w:val="18"/>
          <w:vertAlign w:val="superscript"/>
          <w:lang w:eastAsia="ar-SA"/>
        </w:rPr>
        <w:t>e</w:t>
      </w:r>
      <w:r w:rsidRPr="009D0F23">
        <w:rPr>
          <w:rFonts w:ascii="Verdana" w:eastAsia="ＭＳ Ｐゴシック" w:hAnsi="Verdana" w:cs="Times New Roman"/>
          <w:b/>
          <w:szCs w:val="18"/>
          <w:lang w:eastAsia="ar-SA"/>
        </w:rPr>
        <w:t xml:space="preserve"> Concours international de manga</w:t>
      </w:r>
      <w:r>
        <w:rPr>
          <w:rFonts w:ascii="Verdana" w:eastAsia="ＭＳ Ｐゴシック" w:hAnsi="Verdana" w:cs="Times New Roman"/>
          <w:b/>
          <w:szCs w:val="18"/>
        </w:rPr>
        <w:t xml:space="preserve"> </w:t>
      </w:r>
      <w:r w:rsidRPr="009D0F23">
        <w:rPr>
          <w:rFonts w:ascii="Verdana" w:eastAsia="ＭＳ Ｐゴシック" w:hAnsi="Verdana" w:cs="Times New Roman"/>
          <w:b/>
          <w:szCs w:val="18"/>
          <w:lang w:eastAsia="ar-SA"/>
        </w:rPr>
        <w:t>“Tottori, le Royaume du manga”</w:t>
      </w:r>
    </w:p>
    <w:p w:rsidR="00FD39F5" w:rsidRPr="009D0F23" w:rsidRDefault="00FD39F5" w:rsidP="00FD39F5">
      <w:pPr>
        <w:widowControl/>
        <w:autoSpaceDE w:val="0"/>
        <w:autoSpaceDN w:val="0"/>
        <w:adjustRightInd w:val="0"/>
        <w:snapToGrid w:val="0"/>
        <w:spacing w:before="2" w:after="2"/>
        <w:jc w:val="center"/>
        <w:rPr>
          <w:rFonts w:ascii="Verdana" w:eastAsia="ＭＳ Ｐゴシック" w:hAnsi="Verdana" w:cs="Times New Roman"/>
          <w:b/>
          <w:szCs w:val="18"/>
          <w:lang w:eastAsia="ar-SA"/>
        </w:rPr>
      </w:pPr>
      <w:r w:rsidRPr="009D0F23">
        <w:rPr>
          <w:rFonts w:ascii="Verdana" w:eastAsia="ＭＳ Ｐゴシック" w:hAnsi="Verdana" w:cs="Times New Roman"/>
          <w:b/>
          <w:szCs w:val="18"/>
          <w:lang w:eastAsia="ar-SA"/>
        </w:rPr>
        <w:t>Formulaire d’inscription</w:t>
      </w:r>
    </w:p>
    <w:p w:rsidR="00AC0B8E" w:rsidRPr="00AF630F" w:rsidRDefault="00AC0B8E" w:rsidP="00AF07DF">
      <w:pPr>
        <w:widowControl/>
        <w:autoSpaceDE w:val="0"/>
        <w:autoSpaceDN w:val="0"/>
        <w:adjustRightInd w:val="0"/>
        <w:snapToGrid w:val="0"/>
        <w:spacing w:before="2" w:after="2"/>
        <w:jc w:val="center"/>
        <w:rPr>
          <w:rFonts w:ascii="Verdana" w:eastAsia="ＭＳ Ｐゴシック" w:hAnsi="Verdana" w:cs="Times New Roman"/>
          <w:b/>
          <w:sz w:val="28"/>
          <w:szCs w:val="20"/>
          <w:lang w:eastAsia="ar-SA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1"/>
        <w:gridCol w:w="681"/>
        <w:gridCol w:w="2792"/>
        <w:gridCol w:w="941"/>
        <w:gridCol w:w="2532"/>
      </w:tblGrid>
      <w:tr w:rsidR="00AF630F" w:rsidRPr="00AF630F">
        <w:trPr>
          <w:jc w:val="center"/>
        </w:trPr>
        <w:tc>
          <w:tcPr>
            <w:tcW w:w="971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FCF3F2" w:fill="auto"/>
            <w:vAlign w:val="center"/>
          </w:tcPr>
          <w:p w:rsidR="00AC0B8E" w:rsidRPr="00AF630F" w:rsidRDefault="00AC0B8E" w:rsidP="00416AB3">
            <w:pPr>
              <w:pStyle w:val="Web"/>
              <w:spacing w:before="4" w:after="4"/>
              <w:rPr>
                <w:rFonts w:ascii="Verdana" w:hAnsi="Verdana"/>
                <w:b/>
                <w:lang w:val="fr-FR"/>
              </w:rPr>
            </w:pPr>
            <w:r w:rsidRPr="00AF630F">
              <w:rPr>
                <w:rFonts w:ascii="Verdana" w:hAnsi="Verdana"/>
                <w:b/>
                <w:lang w:val="fr-FR"/>
              </w:rPr>
              <w:t>【</w:t>
            </w:r>
            <w:r w:rsidR="006E4D37" w:rsidRPr="00AF630F">
              <w:rPr>
                <w:rFonts w:ascii="Verdana" w:hAnsi="Verdana" w:hint="eastAsia"/>
                <w:b/>
                <w:lang w:val="fr-FR"/>
              </w:rPr>
              <w:t xml:space="preserve">Espace </w:t>
            </w:r>
            <w:r w:rsidR="008875AC" w:rsidRPr="00AF630F">
              <w:rPr>
                <w:rFonts w:ascii="Verdana" w:hAnsi="Verdana"/>
                <w:b/>
                <w:lang w:val="fr-FR"/>
              </w:rPr>
              <w:t>réservé</w:t>
            </w:r>
            <w:r w:rsidRPr="00AF630F">
              <w:rPr>
                <w:rFonts w:ascii="Verdana" w:hAnsi="Verdana"/>
                <w:b/>
                <w:lang w:val="fr-FR"/>
              </w:rPr>
              <w:t xml:space="preserve"> à l’organisateur</w:t>
            </w:r>
            <w:r w:rsidR="001B724D" w:rsidRPr="00AF630F">
              <w:rPr>
                <w:rFonts w:ascii="Verdana" w:hAnsi="Verdana"/>
                <w:b/>
                <w:lang w:val="fr-FR"/>
              </w:rPr>
              <w:t>/</w:t>
            </w:r>
            <w:r w:rsidR="001B724D" w:rsidRPr="00AF630F">
              <w:rPr>
                <w:rFonts w:ascii="Verdana" w:hAnsi="Verdana"/>
                <w:b/>
                <w:lang w:val="fr-FR"/>
              </w:rPr>
              <w:t>事務局記入欄</w:t>
            </w:r>
            <w:r w:rsidRPr="00AF630F">
              <w:rPr>
                <w:rFonts w:ascii="Verdana" w:hAnsi="Verdana"/>
                <w:b/>
                <w:lang w:val="fr-FR"/>
              </w:rPr>
              <w:t>】</w:t>
            </w:r>
          </w:p>
          <w:p w:rsidR="00AC0B8E" w:rsidRPr="00AF630F" w:rsidRDefault="00E12EC3" w:rsidP="00416AB3">
            <w:pPr>
              <w:pStyle w:val="Web"/>
              <w:spacing w:before="4" w:after="4"/>
              <w:ind w:firstLineChars="50" w:firstLine="100"/>
              <w:rPr>
                <w:lang w:val="fr-FR"/>
              </w:rPr>
            </w:pPr>
            <w:r w:rsidRPr="00E12EC3">
              <w:rPr>
                <w:rFonts w:ascii="Verdana" w:hAnsi="Verdana" w:hint="eastAsia"/>
                <w:b/>
                <w:lang w:val="fr-FR"/>
              </w:rPr>
              <w:t>受付番号：　　　　　　　　　　　　　　　　　　受付年月日：</w:t>
            </w:r>
          </w:p>
        </w:tc>
      </w:tr>
      <w:tr w:rsidR="00AF630F" w:rsidRPr="00AF630F">
        <w:trPr>
          <w:jc w:val="center"/>
        </w:trPr>
        <w:tc>
          <w:tcPr>
            <w:tcW w:w="277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6" w:type="dxa"/>
            <w:gridSpan w:val="4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</w:tr>
      <w:tr w:rsidR="00AF630F" w:rsidRPr="00AF630F">
        <w:trPr>
          <w:jc w:val="center"/>
        </w:trPr>
        <w:tc>
          <w:tcPr>
            <w:tcW w:w="2771" w:type="dxa"/>
            <w:vMerge w:val="restart"/>
            <w:vAlign w:val="center"/>
          </w:tcPr>
          <w:p w:rsidR="00AC0B8E" w:rsidRPr="00AF630F" w:rsidRDefault="00EE78B5" w:rsidP="00EF38B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Catégorie</w:t>
            </w:r>
          </w:p>
          <w:p w:rsidR="00AC0B8E" w:rsidRPr="00AF630F" w:rsidRDefault="00AC0B8E" w:rsidP="009D26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630F">
              <w:rPr>
                <w:rFonts w:ascii="Verdana" w:hAnsi="Verdana" w:hint="eastAsia"/>
                <w:sz w:val="20"/>
                <w:szCs w:val="20"/>
              </w:rPr>
              <w:t>※</w:t>
            </w:r>
            <w:r w:rsidR="009D26EC">
              <w:rPr>
                <w:rFonts w:ascii="Verdana" w:hAnsi="Verdana"/>
                <w:sz w:val="20"/>
                <w:szCs w:val="20"/>
              </w:rPr>
              <w:t>Mettre une croix dans</w:t>
            </w:r>
            <w:r w:rsidR="009D26EC">
              <w:rPr>
                <w:rFonts w:ascii="Verdana" w:hAnsi="Verdana"/>
                <w:sz w:val="20"/>
                <w:szCs w:val="20"/>
              </w:rPr>
              <w:br/>
            </w:r>
            <w:r w:rsidRPr="00AF630F">
              <w:rPr>
                <w:rFonts w:ascii="Verdana" w:hAnsi="Verdana"/>
                <w:sz w:val="20"/>
                <w:szCs w:val="20"/>
              </w:rPr>
              <w:t xml:space="preserve">la catégorie </w:t>
            </w:r>
            <w:r w:rsidR="004F0963" w:rsidRPr="00AF630F">
              <w:rPr>
                <w:rFonts w:ascii="Verdana" w:hAnsi="Verdana"/>
                <w:sz w:val="20"/>
                <w:szCs w:val="20"/>
              </w:rPr>
              <w:t>choisie</w:t>
            </w:r>
          </w:p>
        </w:tc>
        <w:tc>
          <w:tcPr>
            <w:tcW w:w="681" w:type="dxa"/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265" w:type="dxa"/>
            <w:gridSpan w:val="3"/>
            <w:vAlign w:val="center"/>
          </w:tcPr>
          <w:p w:rsidR="00AC0B8E" w:rsidRPr="00AF630F" w:rsidRDefault="00AC0B8E" w:rsidP="00630E93">
            <w:pPr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Manga 1 case</w:t>
            </w:r>
          </w:p>
        </w:tc>
      </w:tr>
      <w:tr w:rsidR="00AF630F" w:rsidRPr="00AF630F">
        <w:trPr>
          <w:jc w:val="center"/>
        </w:trPr>
        <w:tc>
          <w:tcPr>
            <w:tcW w:w="2771" w:type="dxa"/>
            <w:vMerge/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265" w:type="dxa"/>
            <w:gridSpan w:val="3"/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Manga 4 cases</w:t>
            </w:r>
            <w:r w:rsidR="00630E93" w:rsidRPr="00AF630F">
              <w:rPr>
                <w:rFonts w:ascii="Verdana" w:hAnsi="Verdana" w:hint="eastAsia"/>
                <w:sz w:val="20"/>
              </w:rPr>
              <w:t xml:space="preserve"> </w:t>
            </w:r>
            <w:r w:rsidR="00630E93" w:rsidRPr="00AF630F">
              <w:rPr>
                <w:rFonts w:ascii="Verdana" w:hAnsi="Verdana"/>
                <w:sz w:val="20"/>
              </w:rPr>
              <w:t>(nombre de pages :        pages)</w:t>
            </w:r>
          </w:p>
        </w:tc>
      </w:tr>
      <w:tr w:rsidR="00AF630F" w:rsidRPr="00AF630F">
        <w:trPr>
          <w:jc w:val="center"/>
        </w:trPr>
        <w:tc>
          <w:tcPr>
            <w:tcW w:w="2771" w:type="dxa"/>
            <w:vMerge/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1" w:type="dxa"/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265" w:type="dxa"/>
            <w:gridSpan w:val="3"/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Histoire</w:t>
            </w:r>
            <w:r w:rsidR="006E4D37" w:rsidRPr="00AF630F">
              <w:rPr>
                <w:rFonts w:ascii="Verdana" w:hAnsi="Verdana" w:hint="eastAsia"/>
                <w:sz w:val="20"/>
              </w:rPr>
              <w:t xml:space="preserve"> </w:t>
            </w:r>
            <w:r w:rsidR="006E4D37" w:rsidRPr="00AF630F">
              <w:rPr>
                <w:rFonts w:ascii="Verdana" w:hAnsi="Verdana"/>
                <w:sz w:val="20"/>
              </w:rPr>
              <w:t>(nombre de pages :        pages)</w:t>
            </w:r>
          </w:p>
        </w:tc>
      </w:tr>
      <w:tr w:rsidR="00AF630F" w:rsidRPr="00AF630F" w:rsidTr="00B907EA">
        <w:trPr>
          <w:jc w:val="center"/>
        </w:trPr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E93" w:rsidRPr="00AF630F" w:rsidRDefault="00270A4E" w:rsidP="00270A4E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Format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E93" w:rsidRPr="00AF630F" w:rsidRDefault="00630E93" w:rsidP="00270A4E">
            <w:pPr>
              <w:ind w:firstLineChars="100" w:firstLine="200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sym w:font="Wingdings" w:char="F071"/>
            </w:r>
            <w:r w:rsidRPr="00AF630F">
              <w:rPr>
                <w:rFonts w:ascii="Verdana" w:hAnsi="Verdana"/>
                <w:sz w:val="20"/>
              </w:rPr>
              <w:t xml:space="preserve"> œuvre papier(envo</w:t>
            </w:r>
            <w:r w:rsidR="00270A4E" w:rsidRPr="00AF630F">
              <w:rPr>
                <w:rFonts w:ascii="Verdana" w:hAnsi="Verdana"/>
                <w:sz w:val="20"/>
              </w:rPr>
              <w:t>i d’une copie)</w:t>
            </w:r>
            <w:r w:rsidRPr="00AF630F">
              <w:rPr>
                <w:rFonts w:ascii="Verdana" w:hAnsi="Verdana"/>
                <w:sz w:val="20"/>
              </w:rPr>
              <w:t xml:space="preserve">       </w:t>
            </w:r>
            <w:r w:rsidRPr="00AF630F">
              <w:rPr>
                <w:rFonts w:ascii="Verdana" w:hAnsi="Verdana"/>
                <w:sz w:val="20"/>
              </w:rPr>
              <w:sym w:font="Wingdings" w:char="F071"/>
            </w:r>
            <w:r w:rsidRPr="00AF630F">
              <w:rPr>
                <w:rFonts w:ascii="Verdana" w:hAnsi="Verdana"/>
                <w:sz w:val="20"/>
              </w:rPr>
              <w:t xml:space="preserve"> œuvre numérique</w:t>
            </w:r>
          </w:p>
        </w:tc>
      </w:tr>
      <w:tr w:rsidR="00AF630F" w:rsidRPr="00AF630F">
        <w:trPr>
          <w:jc w:val="center"/>
        </w:trPr>
        <w:tc>
          <w:tcPr>
            <w:tcW w:w="2771" w:type="dxa"/>
            <w:tcBorders>
              <w:left w:val="nil"/>
              <w:right w:val="nil"/>
            </w:tcBorders>
            <w:vAlign w:val="bottom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6" w:type="dxa"/>
            <w:gridSpan w:val="4"/>
            <w:tcBorders>
              <w:left w:val="nil"/>
              <w:right w:val="nil"/>
            </w:tcBorders>
            <w:vAlign w:val="center"/>
          </w:tcPr>
          <w:p w:rsidR="00AC0B8E" w:rsidRPr="00AF630F" w:rsidRDefault="00270A4E" w:rsidP="00A93725">
            <w:pPr>
              <w:rPr>
                <w:rFonts w:ascii="Verdana" w:hAnsi="Verdana"/>
                <w:sz w:val="20"/>
              </w:rPr>
            </w:pPr>
            <w:r w:rsidRPr="00AF630F">
              <w:rPr>
                <w:rFonts w:ascii="Verdana" w:eastAsia="ＭＳ Ｐゴシック" w:hAnsi="Verdana" w:cs="Times New Roman" w:hint="eastAsia"/>
                <w:sz w:val="20"/>
                <w:szCs w:val="20"/>
              </w:rPr>
              <w:t>＊</w:t>
            </w:r>
            <w:r w:rsidRPr="00AF630F">
              <w:rPr>
                <w:rFonts w:ascii="Verdana" w:eastAsia="ＭＳ Ｐゴシック" w:hAnsi="Verdana" w:cs="Times New Roman"/>
                <w:sz w:val="20"/>
                <w:szCs w:val="20"/>
              </w:rPr>
              <w:t>Merci de vous assurer de la bonne lisibilité des textes</w:t>
            </w:r>
          </w:p>
        </w:tc>
      </w:tr>
      <w:tr w:rsidR="00AF630F" w:rsidRPr="00AF630F">
        <w:trPr>
          <w:jc w:val="center"/>
        </w:trPr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Titre de l’œuvre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</w:tr>
      <w:tr w:rsidR="00AF630F" w:rsidRPr="00AF630F">
        <w:trPr>
          <w:jc w:val="center"/>
        </w:trPr>
        <w:tc>
          <w:tcPr>
            <w:tcW w:w="9717" w:type="dxa"/>
            <w:gridSpan w:val="5"/>
            <w:tcBorders>
              <w:left w:val="nil"/>
              <w:right w:val="nil"/>
            </w:tcBorders>
            <w:vAlign w:val="bottom"/>
          </w:tcPr>
          <w:p w:rsidR="00270A4E" w:rsidRPr="00AF630F" w:rsidRDefault="00270A4E" w:rsidP="002F66D2">
            <w:pPr>
              <w:pStyle w:val="Web"/>
              <w:spacing w:before="4" w:after="4"/>
              <w:rPr>
                <w:rFonts w:ascii="Verdana" w:hAnsi="Verdana"/>
                <w:lang w:val="fr-FR"/>
              </w:rPr>
            </w:pPr>
          </w:p>
          <w:p w:rsidR="002F66D2" w:rsidRPr="00AF630F" w:rsidRDefault="00AC0B8E" w:rsidP="002F66D2">
            <w:pPr>
              <w:pStyle w:val="Web"/>
              <w:spacing w:before="4" w:after="4"/>
              <w:rPr>
                <w:rFonts w:ascii="Verdana" w:hAnsi="Verdana"/>
                <w:lang w:val="fr-FR"/>
              </w:rPr>
            </w:pPr>
            <w:r w:rsidRPr="00AF630F">
              <w:rPr>
                <w:rFonts w:ascii="Verdana" w:hAnsi="Verdana"/>
                <w:lang w:val="fr-FR"/>
              </w:rPr>
              <w:t>【</w:t>
            </w:r>
            <w:r w:rsidRPr="00AF630F">
              <w:rPr>
                <w:rFonts w:ascii="Verdana" w:hAnsi="Verdana"/>
                <w:lang w:val="fr-FR"/>
              </w:rPr>
              <w:t>Auteur</w:t>
            </w:r>
            <w:r w:rsidRPr="00AF630F">
              <w:rPr>
                <w:rFonts w:ascii="Verdana" w:hAnsi="Verdana"/>
                <w:lang w:val="fr-FR"/>
              </w:rPr>
              <w:t xml:space="preserve">】　</w:t>
            </w:r>
          </w:p>
          <w:p w:rsidR="00AC0B8E" w:rsidRPr="00AF630F" w:rsidRDefault="002F66D2" w:rsidP="00EE78B5">
            <w:pPr>
              <w:pStyle w:val="Web"/>
              <w:spacing w:before="4" w:after="4"/>
              <w:rPr>
                <w:rFonts w:ascii="Verdana" w:hAnsi="Verdana"/>
                <w:sz w:val="14"/>
                <w:lang w:val="fr-FR"/>
              </w:rPr>
            </w:pPr>
            <w:r w:rsidRPr="00AF630F">
              <w:rPr>
                <w:rFonts w:ascii="Arial Unicode MS" w:hAnsi="Arial Unicode MS"/>
                <w:sz w:val="14"/>
                <w:szCs w:val="16"/>
                <w:lang w:val="fr-FR"/>
              </w:rPr>
              <w:t>※</w:t>
            </w:r>
            <w:r w:rsidRPr="00AF630F">
              <w:rPr>
                <w:rFonts w:ascii="Verdana" w:hAnsi="Verdana"/>
                <w:sz w:val="14"/>
                <w:szCs w:val="16"/>
                <w:lang w:val="fr-FR"/>
              </w:rPr>
              <w:t xml:space="preserve"> Dans le cas d’une œuvre </w:t>
            </w:r>
            <w:r w:rsidR="006E4D37" w:rsidRPr="00AF630F">
              <w:rPr>
                <w:rFonts w:ascii="Verdana" w:hAnsi="Verdana"/>
                <w:sz w:val="14"/>
                <w:szCs w:val="16"/>
                <w:lang w:val="fr-FR"/>
              </w:rPr>
              <w:t>collaborative</w:t>
            </w:r>
            <w:r w:rsidRPr="00AF630F">
              <w:rPr>
                <w:rFonts w:ascii="Verdana" w:hAnsi="Verdana"/>
                <w:sz w:val="14"/>
                <w:szCs w:val="16"/>
                <w:lang w:val="fr-FR"/>
              </w:rPr>
              <w:t xml:space="preserve">, merci de </w:t>
            </w:r>
            <w:r w:rsidR="00EE78B5">
              <w:rPr>
                <w:rFonts w:ascii="Verdana" w:hAnsi="Verdana"/>
                <w:sz w:val="14"/>
                <w:szCs w:val="16"/>
                <w:lang w:val="fr-FR"/>
              </w:rPr>
              <w:t>remplir le formulaire en faisant</w:t>
            </w:r>
            <w:r w:rsidRPr="00AF630F">
              <w:rPr>
                <w:rFonts w:ascii="Verdana" w:hAnsi="Verdana"/>
                <w:sz w:val="14"/>
                <w:szCs w:val="16"/>
                <w:lang w:val="fr-FR"/>
              </w:rPr>
              <w:t xml:space="preserve"> figurer </w:t>
            </w:r>
            <w:r w:rsidR="009D26EC">
              <w:rPr>
                <w:rFonts w:ascii="Verdana" w:hAnsi="Verdana"/>
                <w:sz w:val="14"/>
                <w:szCs w:val="16"/>
                <w:lang w:val="fr-FR"/>
              </w:rPr>
              <w:t>uniquement l</w:t>
            </w:r>
            <w:r w:rsidR="00EE78B5">
              <w:rPr>
                <w:rFonts w:ascii="Verdana" w:hAnsi="Verdana"/>
                <w:sz w:val="14"/>
                <w:szCs w:val="16"/>
                <w:lang w:val="fr-FR"/>
              </w:rPr>
              <w:t xml:space="preserve">es informations </w:t>
            </w:r>
            <w:r w:rsidR="009D26EC">
              <w:rPr>
                <w:rFonts w:ascii="Verdana" w:hAnsi="Verdana"/>
                <w:sz w:val="14"/>
                <w:szCs w:val="16"/>
                <w:lang w:val="fr-FR"/>
              </w:rPr>
              <w:t xml:space="preserve">du </w:t>
            </w:r>
            <w:r w:rsidRPr="00AF630F">
              <w:rPr>
                <w:rFonts w:ascii="Verdana" w:hAnsi="Verdana"/>
                <w:sz w:val="14"/>
                <w:szCs w:val="16"/>
                <w:lang w:val="fr-FR"/>
              </w:rPr>
              <w:t xml:space="preserve">représentant </w:t>
            </w:r>
          </w:p>
        </w:tc>
      </w:tr>
      <w:tr w:rsidR="00AF630F" w:rsidRPr="00AF630F">
        <w:trPr>
          <w:jc w:val="center"/>
        </w:trPr>
        <w:tc>
          <w:tcPr>
            <w:tcW w:w="2771" w:type="dxa"/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Nationalité</w:t>
            </w:r>
          </w:p>
        </w:tc>
        <w:tc>
          <w:tcPr>
            <w:tcW w:w="6946" w:type="dxa"/>
            <w:gridSpan w:val="4"/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</w:tr>
      <w:tr w:rsidR="00AF630F" w:rsidRPr="00AF630F">
        <w:trPr>
          <w:jc w:val="center"/>
        </w:trPr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NOM Prénom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</w:tr>
      <w:tr w:rsidR="00AC4CCD" w:rsidRPr="00AF630F">
        <w:trPr>
          <w:jc w:val="center"/>
        </w:trPr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AC4CCD" w:rsidRPr="00AF630F" w:rsidRDefault="00AC4CCD" w:rsidP="00A9372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Pseudonyme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center"/>
          </w:tcPr>
          <w:p w:rsidR="00AC4CCD" w:rsidRPr="00AF630F" w:rsidRDefault="00AC4CCD" w:rsidP="00A93725">
            <w:pPr>
              <w:rPr>
                <w:rFonts w:ascii="Verdana" w:hAnsi="Verdana"/>
                <w:sz w:val="20"/>
              </w:rPr>
            </w:pPr>
          </w:p>
        </w:tc>
      </w:tr>
      <w:tr w:rsidR="00AF630F" w:rsidRPr="00AF630F">
        <w:trPr>
          <w:jc w:val="center"/>
        </w:trPr>
        <w:tc>
          <w:tcPr>
            <w:tcW w:w="2771" w:type="dxa"/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Adresse</w:t>
            </w:r>
          </w:p>
        </w:tc>
        <w:tc>
          <w:tcPr>
            <w:tcW w:w="6946" w:type="dxa"/>
            <w:gridSpan w:val="4"/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</w:tr>
      <w:tr w:rsidR="00AF630F" w:rsidRPr="00AF630F">
        <w:trPr>
          <w:jc w:val="center"/>
        </w:trPr>
        <w:tc>
          <w:tcPr>
            <w:tcW w:w="2771" w:type="dxa"/>
            <w:vMerge w:val="restart"/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Contact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Téléphone :</w:t>
            </w:r>
          </w:p>
        </w:tc>
        <w:tc>
          <w:tcPr>
            <w:tcW w:w="3473" w:type="dxa"/>
            <w:gridSpan w:val="2"/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 xml:space="preserve">FAX : </w:t>
            </w:r>
          </w:p>
        </w:tc>
      </w:tr>
      <w:tr w:rsidR="00AF630F" w:rsidRPr="00AF630F">
        <w:trPr>
          <w:jc w:val="center"/>
        </w:trPr>
        <w:tc>
          <w:tcPr>
            <w:tcW w:w="2771" w:type="dxa"/>
            <w:vMerge/>
            <w:tcBorders>
              <w:bottom w:val="single" w:sz="4" w:space="0" w:color="auto"/>
            </w:tcBorders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E-mail :</w:t>
            </w:r>
          </w:p>
        </w:tc>
      </w:tr>
      <w:tr w:rsidR="00AF630F" w:rsidRPr="00AF630F">
        <w:trPr>
          <w:jc w:val="center"/>
        </w:trPr>
        <w:tc>
          <w:tcPr>
            <w:tcW w:w="2771" w:type="dxa"/>
            <w:vMerge w:val="restart"/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Date de naissance</w:t>
            </w:r>
            <w:r w:rsidRPr="00AF630F">
              <w:rPr>
                <w:rFonts w:ascii="Verdana" w:hAnsi="Verdana"/>
                <w:sz w:val="20"/>
              </w:rPr>
              <w:t>・</w:t>
            </w:r>
            <w:r w:rsidRPr="00AF630F">
              <w:rPr>
                <w:rFonts w:ascii="Verdana" w:hAnsi="Verdana"/>
                <w:sz w:val="20"/>
              </w:rPr>
              <w:t>Sexe</w:t>
            </w:r>
          </w:p>
        </w:tc>
        <w:tc>
          <w:tcPr>
            <w:tcW w:w="4414" w:type="dxa"/>
            <w:gridSpan w:val="3"/>
            <w:tcBorders>
              <w:bottom w:val="dotted" w:sz="4" w:space="0" w:color="auto"/>
            </w:tcBorders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Date de naissance</w:t>
            </w:r>
          </w:p>
        </w:tc>
        <w:tc>
          <w:tcPr>
            <w:tcW w:w="2532" w:type="dxa"/>
            <w:tcBorders>
              <w:bottom w:val="dotted" w:sz="4" w:space="0" w:color="auto"/>
            </w:tcBorders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Sexe</w:t>
            </w:r>
          </w:p>
        </w:tc>
      </w:tr>
      <w:tr w:rsidR="00AF630F" w:rsidRPr="00AF630F" w:rsidTr="00270A4E">
        <w:trPr>
          <w:jc w:val="center"/>
        </w:trPr>
        <w:tc>
          <w:tcPr>
            <w:tcW w:w="2771" w:type="dxa"/>
            <w:vMerge/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414" w:type="dxa"/>
            <w:gridSpan w:val="3"/>
            <w:tcBorders>
              <w:top w:val="dotted" w:sz="4" w:space="0" w:color="auto"/>
            </w:tcBorders>
            <w:vAlign w:val="bottom"/>
          </w:tcPr>
          <w:p w:rsidR="00AC0B8E" w:rsidRPr="00AF630F" w:rsidRDefault="00270A4E" w:rsidP="00270A4E">
            <w:pPr>
              <w:jc w:val="right"/>
              <w:rPr>
                <w:rFonts w:ascii="Verdana" w:hAnsi="Verdana"/>
                <w:sz w:val="10"/>
              </w:rPr>
            </w:pPr>
            <w:r w:rsidRPr="00AF630F">
              <w:rPr>
                <w:rFonts w:ascii="Verdana" w:hAnsi="Verdana"/>
                <w:sz w:val="10"/>
              </w:rPr>
              <w:t>(année/mois/jour)</w:t>
            </w:r>
          </w:p>
        </w:tc>
        <w:tc>
          <w:tcPr>
            <w:tcW w:w="2532" w:type="dxa"/>
            <w:tcBorders>
              <w:top w:val="dotted" w:sz="4" w:space="0" w:color="auto"/>
            </w:tcBorders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AF630F" w:rsidRPr="00AF630F">
        <w:trPr>
          <w:jc w:val="center"/>
        </w:trPr>
        <w:tc>
          <w:tcPr>
            <w:tcW w:w="2771" w:type="dxa"/>
            <w:vMerge w:val="restart"/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Profession</w:t>
            </w:r>
          </w:p>
          <w:p w:rsidR="00AC0B8E" w:rsidRPr="00AF630F" w:rsidRDefault="00AC0B8E" w:rsidP="004F0963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(ou école/université</w:t>
            </w:r>
            <w:r w:rsidRPr="00AF630F">
              <w:rPr>
                <w:rFonts w:ascii="Verdana" w:hAnsi="Verdana"/>
                <w:sz w:val="20"/>
              </w:rPr>
              <w:t>）</w:t>
            </w:r>
          </w:p>
        </w:tc>
        <w:tc>
          <w:tcPr>
            <w:tcW w:w="3473" w:type="dxa"/>
            <w:gridSpan w:val="2"/>
            <w:tcBorders>
              <w:bottom w:val="dotted" w:sz="4" w:space="0" w:color="auto"/>
            </w:tcBorders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Profession</w:t>
            </w:r>
          </w:p>
        </w:tc>
        <w:tc>
          <w:tcPr>
            <w:tcW w:w="3473" w:type="dxa"/>
            <w:gridSpan w:val="2"/>
            <w:tcBorders>
              <w:bottom w:val="dotted" w:sz="4" w:space="0" w:color="auto"/>
            </w:tcBorders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Ecole/Université</w:t>
            </w:r>
            <w:r w:rsidRPr="00AF630F">
              <w:rPr>
                <w:rFonts w:ascii="Verdana" w:hAnsi="Verdana"/>
                <w:sz w:val="20"/>
              </w:rPr>
              <w:t>・</w:t>
            </w:r>
            <w:r w:rsidRPr="00AF630F">
              <w:rPr>
                <w:rFonts w:ascii="Verdana" w:hAnsi="Verdana"/>
                <w:sz w:val="20"/>
              </w:rPr>
              <w:t>Année</w:t>
            </w:r>
          </w:p>
        </w:tc>
      </w:tr>
      <w:tr w:rsidR="00AF630F" w:rsidRPr="00AF630F">
        <w:trPr>
          <w:jc w:val="center"/>
        </w:trPr>
        <w:tc>
          <w:tcPr>
            <w:tcW w:w="2771" w:type="dxa"/>
            <w:vMerge/>
            <w:vAlign w:val="center"/>
          </w:tcPr>
          <w:p w:rsidR="00AC0B8E" w:rsidRPr="00AF630F" w:rsidRDefault="00AC0B8E" w:rsidP="00A9372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73" w:type="dxa"/>
            <w:gridSpan w:val="2"/>
            <w:tcBorders>
              <w:top w:val="dotted" w:sz="4" w:space="0" w:color="auto"/>
            </w:tcBorders>
            <w:vAlign w:val="center"/>
          </w:tcPr>
          <w:p w:rsidR="00AC0B8E" w:rsidRPr="00AF630F" w:rsidRDefault="00AC0B8E" w:rsidP="00A937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73" w:type="dxa"/>
            <w:gridSpan w:val="2"/>
            <w:tcBorders>
              <w:top w:val="dotted" w:sz="4" w:space="0" w:color="auto"/>
            </w:tcBorders>
            <w:vAlign w:val="bottom"/>
          </w:tcPr>
          <w:p w:rsidR="00AC0B8E" w:rsidRPr="00AF630F" w:rsidRDefault="00AC0B8E" w:rsidP="00A93725">
            <w:pPr>
              <w:jc w:val="right"/>
              <w:rPr>
                <w:rFonts w:ascii="Verdana" w:hAnsi="Verdana"/>
                <w:sz w:val="20"/>
              </w:rPr>
            </w:pPr>
          </w:p>
          <w:p w:rsidR="00AC0B8E" w:rsidRPr="00AF630F" w:rsidRDefault="00AC0B8E" w:rsidP="00A93725">
            <w:pPr>
              <w:jc w:val="right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 xml:space="preserve">（　　　　</w:t>
            </w:r>
            <w:r w:rsidRPr="00AF630F">
              <w:rPr>
                <w:rFonts w:ascii="Verdana" w:hAnsi="Verdana"/>
                <w:sz w:val="20"/>
              </w:rPr>
              <w:t>année</w:t>
            </w:r>
            <w:r w:rsidRPr="00AF630F">
              <w:rPr>
                <w:rFonts w:ascii="Verdana" w:hAnsi="Verdana"/>
                <w:sz w:val="20"/>
              </w:rPr>
              <w:t>）</w:t>
            </w:r>
          </w:p>
        </w:tc>
      </w:tr>
    </w:tbl>
    <w:p w:rsidR="00AF07DF" w:rsidRPr="00AF630F" w:rsidRDefault="00AF07DF" w:rsidP="00AC0B8E">
      <w:pPr>
        <w:rPr>
          <w:rFonts w:ascii="Verdana" w:hAnsi="Verdana"/>
          <w:sz w:val="20"/>
          <w:highlight w:val="magenta"/>
        </w:rPr>
      </w:pPr>
    </w:p>
    <w:p w:rsidR="00AF07DF" w:rsidRPr="00AF630F" w:rsidRDefault="00AF07DF" w:rsidP="00AC0B8E">
      <w:pPr>
        <w:rPr>
          <w:rFonts w:ascii="Verdana" w:hAnsi="Verdana"/>
          <w:sz w:val="20"/>
        </w:rPr>
      </w:pPr>
      <w:r w:rsidRPr="00AF630F">
        <w:rPr>
          <w:rFonts w:ascii="Verdana" w:hAnsi="Verdana" w:hint="eastAsia"/>
          <w:sz w:val="20"/>
        </w:rPr>
        <w:t>【</w:t>
      </w:r>
      <w:r w:rsidRPr="00AF630F">
        <w:rPr>
          <w:rFonts w:ascii="Verdana" w:hAnsi="Verdana"/>
          <w:sz w:val="20"/>
        </w:rPr>
        <w:t>Sondage</w:t>
      </w:r>
      <w:r w:rsidRPr="00AF630F">
        <w:rPr>
          <w:rFonts w:ascii="Verdana" w:hAnsi="Verdana" w:hint="eastAsia"/>
          <w:sz w:val="20"/>
        </w:rPr>
        <w:t>】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830"/>
      </w:tblGrid>
      <w:tr w:rsidR="00AF630F" w:rsidRPr="00AF630F">
        <w:tc>
          <w:tcPr>
            <w:tcW w:w="9830" w:type="dxa"/>
          </w:tcPr>
          <w:p w:rsidR="00886862" w:rsidRPr="00AF630F" w:rsidRDefault="00AF07DF" w:rsidP="004F0963">
            <w:pPr>
              <w:jc w:val="left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t>Comment avez-vous entendu parler du</w:t>
            </w:r>
            <w:r w:rsidR="006E4D37" w:rsidRPr="00AF630F">
              <w:rPr>
                <w:rFonts w:ascii="Verdana" w:hAnsi="Verdana"/>
                <w:sz w:val="20"/>
              </w:rPr>
              <w:t xml:space="preserve"> </w:t>
            </w:r>
            <w:r w:rsidR="00EE78B5">
              <w:rPr>
                <w:rFonts w:ascii="Verdana" w:hAnsi="Verdana" w:hint="eastAsia"/>
                <w:sz w:val="20"/>
              </w:rPr>
              <w:t>1</w:t>
            </w:r>
            <w:r w:rsidR="00AC4CCD">
              <w:rPr>
                <w:rFonts w:ascii="Verdana" w:hAnsi="Verdana" w:hint="eastAsia"/>
                <w:sz w:val="20"/>
              </w:rPr>
              <w:t>2</w:t>
            </w:r>
            <w:r w:rsidR="008875AC" w:rsidRPr="00AF630F">
              <w:rPr>
                <w:rFonts w:eastAsia="ＭＳ Ｐゴシック"/>
                <w:szCs w:val="21"/>
                <w:vertAlign w:val="superscript"/>
                <w:lang w:eastAsia="ar-SA"/>
              </w:rPr>
              <w:t>e</w:t>
            </w:r>
            <w:r w:rsidR="00886862" w:rsidRPr="00AF630F">
              <w:rPr>
                <w:rFonts w:ascii="Verdana" w:hAnsi="Verdana"/>
                <w:sz w:val="20"/>
              </w:rPr>
              <w:t xml:space="preserve"> Concours de manga “Tottori, le royaume du manga” ?</w:t>
            </w:r>
          </w:p>
          <w:p w:rsidR="00AF07DF" w:rsidRPr="00AF630F" w:rsidRDefault="00886862" w:rsidP="00EE78B5">
            <w:pPr>
              <w:jc w:val="left"/>
              <w:rPr>
                <w:rFonts w:ascii="Verdana" w:hAnsi="Verdana"/>
                <w:sz w:val="20"/>
              </w:rPr>
            </w:pPr>
            <w:r w:rsidRPr="00AF630F">
              <w:rPr>
                <w:rFonts w:ascii="Verdana" w:hAnsi="Verdana"/>
                <w:sz w:val="20"/>
              </w:rPr>
              <w:sym w:font="Wingdings" w:char="F071"/>
            </w:r>
            <w:r w:rsidRPr="00AF630F">
              <w:rPr>
                <w:rFonts w:ascii="Verdana" w:hAnsi="Verdana"/>
                <w:sz w:val="20"/>
              </w:rPr>
              <w:t xml:space="preserve"> </w:t>
            </w:r>
            <w:r w:rsidR="00EE78B5">
              <w:rPr>
                <w:rFonts w:ascii="Verdana" w:hAnsi="Verdana"/>
                <w:sz w:val="20"/>
              </w:rPr>
              <w:t>Réseaux sociaux (Twitter, Facebook, etc)</w:t>
            </w:r>
            <w:r w:rsidRPr="00AF630F">
              <w:rPr>
                <w:rFonts w:ascii="Verdana" w:hAnsi="Verdana"/>
                <w:sz w:val="20"/>
              </w:rPr>
              <w:t xml:space="preserve">  </w:t>
            </w:r>
            <w:r w:rsidRPr="00AF630F">
              <w:rPr>
                <w:rFonts w:ascii="Verdana" w:hAnsi="Verdana"/>
                <w:sz w:val="20"/>
              </w:rPr>
              <w:sym w:font="Wingdings" w:char="F071"/>
            </w:r>
            <w:r w:rsidRPr="00AF630F">
              <w:rPr>
                <w:rFonts w:ascii="Verdana" w:hAnsi="Verdana"/>
                <w:sz w:val="20"/>
              </w:rPr>
              <w:t xml:space="preserve"> Affiche/Brochure  </w:t>
            </w:r>
            <w:r w:rsidR="00EE78B5">
              <w:rPr>
                <w:rFonts w:ascii="Verdana" w:hAnsi="Verdana"/>
                <w:sz w:val="20"/>
              </w:rPr>
              <w:br/>
            </w:r>
            <w:r w:rsidRPr="00AF630F">
              <w:rPr>
                <w:rFonts w:ascii="Verdana" w:hAnsi="Verdana"/>
                <w:sz w:val="20"/>
              </w:rPr>
              <w:sym w:font="Wingdings" w:char="F071"/>
            </w:r>
            <w:r w:rsidRPr="00AF630F">
              <w:rPr>
                <w:rFonts w:ascii="Verdana" w:hAnsi="Verdana"/>
                <w:sz w:val="20"/>
              </w:rPr>
              <w:t xml:space="preserve"> Appel </w:t>
            </w:r>
            <w:r w:rsidR="004F0963" w:rsidRPr="00AF630F">
              <w:rPr>
                <w:rFonts w:ascii="Verdana" w:hAnsi="Verdana"/>
                <w:sz w:val="20"/>
              </w:rPr>
              <w:t>à</w:t>
            </w:r>
            <w:r w:rsidRPr="00AF630F">
              <w:rPr>
                <w:rFonts w:ascii="Verdana" w:hAnsi="Verdana"/>
                <w:sz w:val="20"/>
              </w:rPr>
              <w:t xml:space="preserve"> candidatures</w:t>
            </w:r>
            <w:r w:rsidR="00270A4E" w:rsidRPr="00AF630F">
              <w:rPr>
                <w:rFonts w:ascii="Verdana" w:hAnsi="Verdana"/>
                <w:sz w:val="20"/>
              </w:rPr>
              <w:t xml:space="preserve"> (</w:t>
            </w:r>
            <w:r w:rsidR="00EE78B5">
              <w:rPr>
                <w:rFonts w:ascii="Verdana" w:hAnsi="Verdana"/>
                <w:sz w:val="20"/>
              </w:rPr>
              <w:t>magazine</w:t>
            </w:r>
            <w:r w:rsidR="00270A4E" w:rsidRPr="00AF630F">
              <w:rPr>
                <w:rFonts w:ascii="Verdana" w:hAnsi="Verdana"/>
                <w:sz w:val="20"/>
              </w:rPr>
              <w:t>)</w:t>
            </w:r>
            <w:r w:rsidR="00EE78B5" w:rsidRPr="00AF630F">
              <w:rPr>
                <w:rFonts w:ascii="Verdana" w:hAnsi="Verdana"/>
                <w:sz w:val="20"/>
              </w:rPr>
              <w:t xml:space="preserve">  </w:t>
            </w:r>
            <w:r w:rsidR="00270A4E" w:rsidRPr="00AF630F">
              <w:rPr>
                <w:rFonts w:ascii="Verdana" w:hAnsi="Verdana"/>
                <w:sz w:val="20"/>
              </w:rPr>
              <w:sym w:font="Wingdings" w:char="F071"/>
            </w:r>
            <w:r w:rsidR="00270A4E" w:rsidRPr="00AF630F">
              <w:rPr>
                <w:rFonts w:ascii="Verdana" w:hAnsi="Verdana"/>
                <w:sz w:val="20"/>
              </w:rPr>
              <w:t xml:space="preserve"> Appel à candidatures</w:t>
            </w:r>
            <w:r w:rsidRPr="00AF630F">
              <w:rPr>
                <w:rFonts w:ascii="Verdana" w:hAnsi="Verdana"/>
                <w:sz w:val="20"/>
              </w:rPr>
              <w:t xml:space="preserve"> </w:t>
            </w:r>
            <w:r w:rsidR="00270A4E" w:rsidRPr="00AF630F">
              <w:rPr>
                <w:rFonts w:ascii="Verdana" w:hAnsi="Verdana"/>
                <w:sz w:val="20"/>
              </w:rPr>
              <w:t xml:space="preserve">(web) </w:t>
            </w:r>
            <w:r w:rsidRPr="00AF630F">
              <w:rPr>
                <w:rFonts w:ascii="Verdana" w:hAnsi="Verdana"/>
                <w:sz w:val="20"/>
              </w:rPr>
              <w:t xml:space="preserve"> </w:t>
            </w:r>
            <w:r w:rsidR="00EE78B5" w:rsidRPr="00AF630F">
              <w:rPr>
                <w:rFonts w:ascii="Verdana" w:hAnsi="Verdana"/>
                <w:sz w:val="20"/>
              </w:rPr>
              <w:sym w:font="Wingdings" w:char="F071"/>
            </w:r>
            <w:r w:rsidR="00EE78B5" w:rsidRPr="00AF630F">
              <w:rPr>
                <w:rFonts w:ascii="Verdana" w:hAnsi="Verdana"/>
                <w:sz w:val="20"/>
              </w:rPr>
              <w:t xml:space="preserve"> </w:t>
            </w:r>
            <w:r w:rsidR="00EE78B5">
              <w:rPr>
                <w:rFonts w:ascii="Verdana" w:hAnsi="Verdana"/>
                <w:sz w:val="20"/>
              </w:rPr>
              <w:t>Publicité Web</w:t>
            </w:r>
            <w:r w:rsidR="00EE78B5" w:rsidRPr="00AF630F">
              <w:rPr>
                <w:rFonts w:ascii="Verdana" w:hAnsi="Verdana"/>
                <w:sz w:val="20"/>
              </w:rPr>
              <w:t xml:space="preserve"> </w:t>
            </w:r>
            <w:r w:rsidR="00EE78B5">
              <w:rPr>
                <w:rFonts w:ascii="Verdana" w:hAnsi="Verdana"/>
                <w:sz w:val="20"/>
              </w:rPr>
              <w:t xml:space="preserve"> </w:t>
            </w:r>
            <w:r w:rsidR="00EE78B5">
              <w:rPr>
                <w:rFonts w:ascii="Verdana" w:hAnsi="Verdana"/>
                <w:sz w:val="20"/>
              </w:rPr>
              <w:br/>
            </w:r>
            <w:r w:rsidRPr="00AF630F">
              <w:rPr>
                <w:rFonts w:ascii="Verdana" w:hAnsi="Verdana"/>
                <w:sz w:val="20"/>
              </w:rPr>
              <w:sym w:font="Wingdings" w:char="F071"/>
            </w:r>
            <w:r w:rsidRPr="00AF630F">
              <w:rPr>
                <w:rFonts w:ascii="Verdana" w:hAnsi="Verdana"/>
                <w:sz w:val="20"/>
              </w:rPr>
              <w:t xml:space="preserve"> École</w:t>
            </w:r>
            <w:r w:rsidR="00270A4E" w:rsidRPr="00AF630F">
              <w:rPr>
                <w:rFonts w:ascii="Verdana" w:hAnsi="Verdana"/>
                <w:sz w:val="20"/>
              </w:rPr>
              <w:t xml:space="preserve">  </w:t>
            </w:r>
            <w:r w:rsidRPr="00AF630F">
              <w:rPr>
                <w:rFonts w:ascii="Verdana" w:hAnsi="Verdana"/>
                <w:sz w:val="20"/>
              </w:rPr>
              <w:sym w:font="Wingdings" w:char="F071"/>
            </w:r>
            <w:r w:rsidR="00EE78B5">
              <w:rPr>
                <w:rFonts w:ascii="Verdana" w:hAnsi="Verdana"/>
                <w:sz w:val="20"/>
              </w:rPr>
              <w:t xml:space="preserve"> Autre (  </w:t>
            </w:r>
            <w:r w:rsidRPr="00AF630F">
              <w:rPr>
                <w:rFonts w:ascii="Verdana" w:hAnsi="Verdana"/>
                <w:sz w:val="20"/>
              </w:rPr>
              <w:t xml:space="preserve">      </w:t>
            </w:r>
            <w:r w:rsidR="00EE78B5">
              <w:rPr>
                <w:rFonts w:ascii="Verdana" w:hAnsi="Verdana"/>
                <w:sz w:val="20"/>
              </w:rPr>
              <w:t xml:space="preserve">    </w:t>
            </w:r>
            <w:r w:rsidR="00270A4E" w:rsidRPr="00AF630F">
              <w:rPr>
                <w:rFonts w:ascii="Verdana" w:hAnsi="Verdana"/>
                <w:sz w:val="20"/>
              </w:rPr>
              <w:t xml:space="preserve">    </w:t>
            </w:r>
            <w:r w:rsidR="00EE78B5">
              <w:rPr>
                <w:rFonts w:ascii="Verdana" w:hAnsi="Verdana"/>
                <w:sz w:val="20"/>
              </w:rPr>
              <w:t xml:space="preserve">         </w:t>
            </w:r>
            <w:r w:rsidR="00270A4E" w:rsidRPr="00AF630F">
              <w:rPr>
                <w:rFonts w:ascii="Verdana" w:hAnsi="Verdana"/>
                <w:sz w:val="20"/>
              </w:rPr>
              <w:t xml:space="preserve">          </w:t>
            </w:r>
            <w:r w:rsidRPr="00AF630F">
              <w:rPr>
                <w:rFonts w:ascii="Verdana" w:hAnsi="Verdana"/>
                <w:sz w:val="20"/>
              </w:rPr>
              <w:t>)</w:t>
            </w:r>
          </w:p>
        </w:tc>
      </w:tr>
    </w:tbl>
    <w:p w:rsidR="00B34E8E" w:rsidRPr="00FD39F5" w:rsidRDefault="00FD39F5" w:rsidP="008200C0">
      <w:pPr>
        <w:widowControl/>
        <w:spacing w:beforeLines="1" w:before="4" w:afterLines="1" w:after="4"/>
        <w:jc w:val="center"/>
        <w:rPr>
          <w:rFonts w:ascii="Verdana" w:hAnsi="Verdana"/>
          <w:sz w:val="20"/>
          <w:u w:val="single"/>
        </w:rPr>
      </w:pPr>
      <w:r w:rsidRPr="00AF630F">
        <w:rPr>
          <w:rFonts w:ascii="Verdana" w:hAnsi="Verdana" w:cs="Times New Roman"/>
          <w:i/>
          <w:kern w:val="0"/>
          <w:sz w:val="20"/>
          <w:szCs w:val="20"/>
        </w:rPr>
        <w:t xml:space="preserve">Je déclare d'avoir pris connaissance et approuve les conditions générales de la </w:t>
      </w:r>
      <w:r w:rsidRPr="009D0F23">
        <w:rPr>
          <w:rFonts w:ascii="Verdana" w:hAnsi="Verdana" w:cs="Times New Roman"/>
          <w:i/>
          <w:kern w:val="0"/>
          <w:sz w:val="20"/>
          <w:szCs w:val="20"/>
        </w:rPr>
        <w:t>12e Concours international de manga “Tottori, le Royaume du manga”</w:t>
      </w:r>
      <w:bookmarkStart w:id="0" w:name="_GoBack"/>
      <w:bookmarkEnd w:id="0"/>
    </w:p>
    <w:sectPr w:rsidR="00B34E8E" w:rsidRPr="00FD39F5" w:rsidSect="00416AB3">
      <w:pgSz w:w="11900" w:h="16840"/>
      <w:pgMar w:top="1134" w:right="1134" w:bottom="1134" w:left="1134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37" w:rsidRDefault="006E4D37" w:rsidP="006E4D37">
      <w:r>
        <w:separator/>
      </w:r>
    </w:p>
  </w:endnote>
  <w:endnote w:type="continuationSeparator" w:id="0">
    <w:p w:rsidR="006E4D37" w:rsidRDefault="006E4D37" w:rsidP="006E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TH KoHo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37" w:rsidRDefault="006E4D37" w:rsidP="006E4D37">
      <w:r>
        <w:separator/>
      </w:r>
    </w:p>
  </w:footnote>
  <w:footnote w:type="continuationSeparator" w:id="0">
    <w:p w:rsidR="006E4D37" w:rsidRDefault="006E4D37" w:rsidP="006E4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DB4B1B"/>
    <w:multiLevelType w:val="hybridMultilevel"/>
    <w:tmpl w:val="FF2A71C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0096141"/>
    <w:multiLevelType w:val="hybridMultilevel"/>
    <w:tmpl w:val="B3741A8A"/>
    <w:lvl w:ilvl="0" w:tplc="EBD4C98E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236DFF"/>
    <w:multiLevelType w:val="hybridMultilevel"/>
    <w:tmpl w:val="B114D274"/>
    <w:lvl w:ilvl="0" w:tplc="675CA058">
      <w:start w:val="1"/>
      <w:numFmt w:val="decimalEnclosedCircle"/>
      <w:lvlText w:val="%1."/>
      <w:lvlJc w:val="left"/>
      <w:pPr>
        <w:ind w:left="6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1" w15:restartNumberingAfterBreak="0">
    <w:nsid w:val="18F229C8"/>
    <w:multiLevelType w:val="hybridMultilevel"/>
    <w:tmpl w:val="5CCC6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92308E1"/>
    <w:multiLevelType w:val="hybridMultilevel"/>
    <w:tmpl w:val="C5F86FD4"/>
    <w:lvl w:ilvl="0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3" w15:restartNumberingAfterBreak="0">
    <w:nsid w:val="1A946110"/>
    <w:multiLevelType w:val="hybridMultilevel"/>
    <w:tmpl w:val="ED5C866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CC25A8"/>
    <w:multiLevelType w:val="hybridMultilevel"/>
    <w:tmpl w:val="89003C60"/>
    <w:lvl w:ilvl="0" w:tplc="EBD4C98E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C33C37"/>
    <w:multiLevelType w:val="hybridMultilevel"/>
    <w:tmpl w:val="3B6E7298"/>
    <w:lvl w:ilvl="0" w:tplc="675CA058">
      <w:start w:val="1"/>
      <w:numFmt w:val="decimalEnclosedCircle"/>
      <w:lvlText w:val="%1."/>
      <w:lvlJc w:val="left"/>
      <w:pPr>
        <w:ind w:left="6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6" w15:restartNumberingAfterBreak="0">
    <w:nsid w:val="2C4C0FD6"/>
    <w:multiLevelType w:val="hybridMultilevel"/>
    <w:tmpl w:val="7E26F164"/>
    <w:lvl w:ilvl="0" w:tplc="675CA058">
      <w:start w:val="1"/>
      <w:numFmt w:val="decimalEnclosedCircle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C8143E"/>
    <w:multiLevelType w:val="hybridMultilevel"/>
    <w:tmpl w:val="6916E9FC"/>
    <w:lvl w:ilvl="0" w:tplc="6F4AF5FC">
      <w:start w:val="4"/>
      <w:numFmt w:val="bullet"/>
      <w:lvlText w:val="-"/>
      <w:lvlJc w:val="left"/>
      <w:pPr>
        <w:ind w:left="1200" w:hanging="360"/>
      </w:pPr>
      <w:rPr>
        <w:rFonts w:ascii="Verdana" w:eastAsia="ＭＳ Ｐゴシック" w:hAnsi="Verdana" w:cs="Times New Roman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37336B7D"/>
    <w:multiLevelType w:val="hybridMultilevel"/>
    <w:tmpl w:val="CF8E302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8072EBF"/>
    <w:multiLevelType w:val="hybridMultilevel"/>
    <w:tmpl w:val="43E280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19D6336"/>
    <w:multiLevelType w:val="hybridMultilevel"/>
    <w:tmpl w:val="8FAADC7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BE59E8"/>
    <w:multiLevelType w:val="hybridMultilevel"/>
    <w:tmpl w:val="741CB972"/>
    <w:lvl w:ilvl="0" w:tplc="675CA058">
      <w:start w:val="1"/>
      <w:numFmt w:val="decimalEnclosedCircle"/>
      <w:lvlText w:val="%1."/>
      <w:lvlJc w:val="left"/>
      <w:pPr>
        <w:ind w:left="6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2" w15:restartNumberingAfterBreak="0">
    <w:nsid w:val="517A7E50"/>
    <w:multiLevelType w:val="hybridMultilevel"/>
    <w:tmpl w:val="44F023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3F0623F"/>
    <w:multiLevelType w:val="hybridMultilevel"/>
    <w:tmpl w:val="A40A8D4C"/>
    <w:lvl w:ilvl="0" w:tplc="EBD4C98E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3A04C9"/>
    <w:multiLevelType w:val="hybridMultilevel"/>
    <w:tmpl w:val="81D079D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579958C3"/>
    <w:multiLevelType w:val="hybridMultilevel"/>
    <w:tmpl w:val="2FE48874"/>
    <w:lvl w:ilvl="0" w:tplc="675CA058">
      <w:start w:val="1"/>
      <w:numFmt w:val="decimalEnclosedCircle"/>
      <w:lvlText w:val="%1."/>
      <w:lvlJc w:val="left"/>
      <w:pPr>
        <w:ind w:left="840" w:hanging="420"/>
      </w:pPr>
      <w:rPr>
        <w:rFonts w:hint="default"/>
      </w:rPr>
    </w:lvl>
    <w:lvl w:ilvl="1" w:tplc="02E2D7BC">
      <w:start w:val="1"/>
      <w:numFmt w:val="decimal"/>
      <w:lvlText w:val="(%2)"/>
      <w:lvlJc w:val="left"/>
      <w:pPr>
        <w:ind w:left="121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E837F87"/>
    <w:multiLevelType w:val="hybridMultilevel"/>
    <w:tmpl w:val="2DD82B28"/>
    <w:lvl w:ilvl="0" w:tplc="675CA058">
      <w:start w:val="1"/>
      <w:numFmt w:val="decimalEnclosedCircle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96179FF"/>
    <w:multiLevelType w:val="hybridMultilevel"/>
    <w:tmpl w:val="16D42602"/>
    <w:lvl w:ilvl="0" w:tplc="EBD4C98E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5D4879"/>
    <w:multiLevelType w:val="hybridMultilevel"/>
    <w:tmpl w:val="2162F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7E0428"/>
    <w:multiLevelType w:val="hybridMultilevel"/>
    <w:tmpl w:val="845C4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7D28C0"/>
    <w:multiLevelType w:val="multilevel"/>
    <w:tmpl w:val="087A9D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2B13F9"/>
    <w:multiLevelType w:val="hybridMultilevel"/>
    <w:tmpl w:val="E5B4BCB0"/>
    <w:lvl w:ilvl="0" w:tplc="EBD4C98E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C1345D7"/>
    <w:multiLevelType w:val="hybridMultilevel"/>
    <w:tmpl w:val="0CC0A7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C3A11E9"/>
    <w:multiLevelType w:val="hybridMultilevel"/>
    <w:tmpl w:val="7FAECE8A"/>
    <w:lvl w:ilvl="0" w:tplc="EBD4C98E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7023CC"/>
    <w:multiLevelType w:val="hybridMultilevel"/>
    <w:tmpl w:val="C34CCE3A"/>
    <w:lvl w:ilvl="0" w:tplc="EBD4C98E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7C459D"/>
    <w:multiLevelType w:val="hybridMultilevel"/>
    <w:tmpl w:val="BD8646A6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0"/>
  </w:num>
  <w:num w:numId="10">
    <w:abstractNumId w:val="26"/>
  </w:num>
  <w:num w:numId="11">
    <w:abstractNumId w:val="29"/>
  </w:num>
  <w:num w:numId="12">
    <w:abstractNumId w:val="11"/>
  </w:num>
  <w:num w:numId="13">
    <w:abstractNumId w:val="10"/>
  </w:num>
  <w:num w:numId="14">
    <w:abstractNumId w:val="15"/>
  </w:num>
  <w:num w:numId="15">
    <w:abstractNumId w:val="21"/>
  </w:num>
  <w:num w:numId="16">
    <w:abstractNumId w:val="16"/>
  </w:num>
  <w:num w:numId="17">
    <w:abstractNumId w:val="25"/>
  </w:num>
  <w:num w:numId="18">
    <w:abstractNumId w:val="35"/>
  </w:num>
  <w:num w:numId="19">
    <w:abstractNumId w:val="17"/>
  </w:num>
  <w:num w:numId="20">
    <w:abstractNumId w:val="24"/>
  </w:num>
  <w:num w:numId="21">
    <w:abstractNumId w:val="12"/>
  </w:num>
  <w:num w:numId="22">
    <w:abstractNumId w:val="8"/>
  </w:num>
  <w:num w:numId="23">
    <w:abstractNumId w:val="13"/>
  </w:num>
  <w:num w:numId="24">
    <w:abstractNumId w:val="20"/>
  </w:num>
  <w:num w:numId="25">
    <w:abstractNumId w:val="19"/>
  </w:num>
  <w:num w:numId="26">
    <w:abstractNumId w:val="18"/>
  </w:num>
  <w:num w:numId="27">
    <w:abstractNumId w:val="22"/>
  </w:num>
  <w:num w:numId="28">
    <w:abstractNumId w:val="34"/>
  </w:num>
  <w:num w:numId="29">
    <w:abstractNumId w:val="27"/>
  </w:num>
  <w:num w:numId="30">
    <w:abstractNumId w:val="33"/>
  </w:num>
  <w:num w:numId="31">
    <w:abstractNumId w:val="23"/>
  </w:num>
  <w:num w:numId="32">
    <w:abstractNumId w:val="32"/>
  </w:num>
  <w:num w:numId="33">
    <w:abstractNumId w:val="9"/>
  </w:num>
  <w:num w:numId="34">
    <w:abstractNumId w:val="14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B3"/>
    <w:rsid w:val="00030996"/>
    <w:rsid w:val="00032B68"/>
    <w:rsid w:val="00045999"/>
    <w:rsid w:val="000A6B46"/>
    <w:rsid w:val="000C1937"/>
    <w:rsid w:val="00120BEE"/>
    <w:rsid w:val="00160D2F"/>
    <w:rsid w:val="001714A3"/>
    <w:rsid w:val="001A6D12"/>
    <w:rsid w:val="001B724D"/>
    <w:rsid w:val="001E659E"/>
    <w:rsid w:val="00202CFD"/>
    <w:rsid w:val="00207903"/>
    <w:rsid w:val="00270A4E"/>
    <w:rsid w:val="002A47AD"/>
    <w:rsid w:val="002A68EA"/>
    <w:rsid w:val="002B668F"/>
    <w:rsid w:val="002C3D8F"/>
    <w:rsid w:val="002E1927"/>
    <w:rsid w:val="002F4B47"/>
    <w:rsid w:val="002F66D2"/>
    <w:rsid w:val="003036EE"/>
    <w:rsid w:val="00327ABA"/>
    <w:rsid w:val="0037103E"/>
    <w:rsid w:val="003909B9"/>
    <w:rsid w:val="003A0534"/>
    <w:rsid w:val="003A59EB"/>
    <w:rsid w:val="003B5DFF"/>
    <w:rsid w:val="003D1FDE"/>
    <w:rsid w:val="00416AB3"/>
    <w:rsid w:val="00426149"/>
    <w:rsid w:val="00434FF7"/>
    <w:rsid w:val="00445249"/>
    <w:rsid w:val="0045129E"/>
    <w:rsid w:val="00454F9D"/>
    <w:rsid w:val="004E77A1"/>
    <w:rsid w:val="004F0963"/>
    <w:rsid w:val="005023DD"/>
    <w:rsid w:val="00507E48"/>
    <w:rsid w:val="00513F67"/>
    <w:rsid w:val="00555EC1"/>
    <w:rsid w:val="00575CEB"/>
    <w:rsid w:val="00583F79"/>
    <w:rsid w:val="005B7486"/>
    <w:rsid w:val="005E6AC5"/>
    <w:rsid w:val="006143DA"/>
    <w:rsid w:val="00630CB3"/>
    <w:rsid w:val="00630E93"/>
    <w:rsid w:val="006745AE"/>
    <w:rsid w:val="006B418B"/>
    <w:rsid w:val="006B6C80"/>
    <w:rsid w:val="006D7907"/>
    <w:rsid w:val="006E1678"/>
    <w:rsid w:val="006E4D37"/>
    <w:rsid w:val="006F6803"/>
    <w:rsid w:val="00704E86"/>
    <w:rsid w:val="007201C6"/>
    <w:rsid w:val="00733CBD"/>
    <w:rsid w:val="00750FAD"/>
    <w:rsid w:val="0076428B"/>
    <w:rsid w:val="007767A8"/>
    <w:rsid w:val="00782431"/>
    <w:rsid w:val="00787514"/>
    <w:rsid w:val="00792F45"/>
    <w:rsid w:val="007A0838"/>
    <w:rsid w:val="007A1DCA"/>
    <w:rsid w:val="007C64A1"/>
    <w:rsid w:val="008200C0"/>
    <w:rsid w:val="00842FC8"/>
    <w:rsid w:val="00846B6C"/>
    <w:rsid w:val="00886862"/>
    <w:rsid w:val="008875AC"/>
    <w:rsid w:val="008E5BE7"/>
    <w:rsid w:val="00902FA5"/>
    <w:rsid w:val="00910A4A"/>
    <w:rsid w:val="00911A35"/>
    <w:rsid w:val="00951FBE"/>
    <w:rsid w:val="009669E2"/>
    <w:rsid w:val="00980AB2"/>
    <w:rsid w:val="0099291A"/>
    <w:rsid w:val="009B2D53"/>
    <w:rsid w:val="009D26EC"/>
    <w:rsid w:val="00A01255"/>
    <w:rsid w:val="00A168AE"/>
    <w:rsid w:val="00A3084B"/>
    <w:rsid w:val="00A72E85"/>
    <w:rsid w:val="00A83D7B"/>
    <w:rsid w:val="00AC0B8E"/>
    <w:rsid w:val="00AC4CCD"/>
    <w:rsid w:val="00AE5988"/>
    <w:rsid w:val="00AF07DF"/>
    <w:rsid w:val="00AF630F"/>
    <w:rsid w:val="00B34E8E"/>
    <w:rsid w:val="00B8444F"/>
    <w:rsid w:val="00BB1C54"/>
    <w:rsid w:val="00BD029D"/>
    <w:rsid w:val="00BD4653"/>
    <w:rsid w:val="00BF145B"/>
    <w:rsid w:val="00BF30BF"/>
    <w:rsid w:val="00BF4EDB"/>
    <w:rsid w:val="00C001C5"/>
    <w:rsid w:val="00C434A9"/>
    <w:rsid w:val="00C45247"/>
    <w:rsid w:val="00C72C68"/>
    <w:rsid w:val="00CC2C96"/>
    <w:rsid w:val="00CD4930"/>
    <w:rsid w:val="00D25C84"/>
    <w:rsid w:val="00D703F9"/>
    <w:rsid w:val="00D73200"/>
    <w:rsid w:val="00D75A26"/>
    <w:rsid w:val="00D96575"/>
    <w:rsid w:val="00DA587D"/>
    <w:rsid w:val="00DB6E91"/>
    <w:rsid w:val="00DC3052"/>
    <w:rsid w:val="00DC71CA"/>
    <w:rsid w:val="00DF3E42"/>
    <w:rsid w:val="00E06D9A"/>
    <w:rsid w:val="00E112A4"/>
    <w:rsid w:val="00E12EC3"/>
    <w:rsid w:val="00E17DB6"/>
    <w:rsid w:val="00E5078F"/>
    <w:rsid w:val="00E50F85"/>
    <w:rsid w:val="00EE78B5"/>
    <w:rsid w:val="00EF38B1"/>
    <w:rsid w:val="00F31493"/>
    <w:rsid w:val="00F41C89"/>
    <w:rsid w:val="00F6084B"/>
    <w:rsid w:val="00F95158"/>
    <w:rsid w:val="00FD39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DEAAD8-FEC3-491E-84B2-ED6E065A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ABF"/>
    <w:pPr>
      <w:widowControl w:val="0"/>
      <w:jc w:val="both"/>
    </w:pPr>
    <w:rPr>
      <w:lang w:val="fr-FR"/>
    </w:rPr>
  </w:style>
  <w:style w:type="paragraph" w:styleId="3">
    <w:name w:val="heading 3"/>
    <w:basedOn w:val="a"/>
    <w:link w:val="30"/>
    <w:uiPriority w:val="9"/>
    <w:qFormat/>
    <w:rsid w:val="002A47A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34FF7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  <w:lang w:val="en-US"/>
    </w:rPr>
  </w:style>
  <w:style w:type="table" w:styleId="a3">
    <w:name w:val="Table Grid"/>
    <w:basedOn w:val="a1"/>
    <w:uiPriority w:val="59"/>
    <w:rsid w:val="00AF07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4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D37"/>
    <w:rPr>
      <w:lang w:val="fr-FR"/>
    </w:rPr>
  </w:style>
  <w:style w:type="paragraph" w:styleId="a6">
    <w:name w:val="footer"/>
    <w:basedOn w:val="a"/>
    <w:link w:val="a7"/>
    <w:uiPriority w:val="99"/>
    <w:unhideWhenUsed/>
    <w:rsid w:val="006E4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D37"/>
    <w:rPr>
      <w:lang w:val="fr-FR"/>
    </w:rPr>
  </w:style>
  <w:style w:type="paragraph" w:styleId="a8">
    <w:name w:val="List Paragraph"/>
    <w:basedOn w:val="a"/>
    <w:uiPriority w:val="34"/>
    <w:qFormat/>
    <w:rsid w:val="00DA587D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2A47A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2A47A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6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6803"/>
    <w:rPr>
      <w:rFonts w:asciiTheme="majorHAnsi" w:eastAsiaTheme="majorEastAsia" w:hAnsiTheme="majorHAnsi" w:cstheme="majorBidi"/>
      <w:sz w:val="18"/>
      <w:szCs w:val="18"/>
      <w:lang w:val="fr-FR"/>
    </w:rPr>
  </w:style>
  <w:style w:type="character" w:styleId="ac">
    <w:name w:val="line number"/>
    <w:basedOn w:val="a0"/>
    <w:uiPriority w:val="99"/>
    <w:semiHidden/>
    <w:unhideWhenUsed/>
    <w:rsid w:val="00F4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0D6E-1883-4632-B6EF-5EB533E7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4</cp:revision>
  <dcterms:created xsi:type="dcterms:W3CDTF">2023-03-28T05:32:00Z</dcterms:created>
  <dcterms:modified xsi:type="dcterms:W3CDTF">2023-03-29T02:44:00Z</dcterms:modified>
</cp:coreProperties>
</file>