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E8602" w14:textId="4D5AA4A4" w:rsidR="00D4687B" w:rsidRPr="00500920" w:rsidRDefault="00D4687B" w:rsidP="00D4687B">
      <w:pPr>
        <w:rPr>
          <w:rFonts w:asciiTheme="majorEastAsia" w:eastAsiaTheme="majorEastAsia" w:hAnsiTheme="majorEastAsia"/>
        </w:rPr>
      </w:pPr>
      <w:r w:rsidRPr="00614EAE">
        <w:rPr>
          <w:rFonts w:asciiTheme="majorEastAsia" w:eastAsiaTheme="majorEastAsia" w:hAnsiTheme="majorEastAsia"/>
          <w:sz w:val="16"/>
        </w:rPr>
        <w:t>別紙様式</w:t>
      </w:r>
      <w:r w:rsidRPr="00614EAE">
        <w:rPr>
          <w:rFonts w:asciiTheme="majorEastAsia" w:eastAsiaTheme="majorEastAsia" w:hAnsiTheme="majorEastAsia" w:hint="eastAsia"/>
          <w:sz w:val="16"/>
        </w:rPr>
        <w:t>４</w:t>
      </w:r>
    </w:p>
    <w:p w14:paraId="7637AEB9" w14:textId="02960EC5" w:rsidR="00D4687B" w:rsidRPr="00500920" w:rsidRDefault="00D4687B" w:rsidP="00D4687B">
      <w:pPr>
        <w:jc w:val="center"/>
        <w:rPr>
          <w:rFonts w:ascii="ＭＳ 明朝" w:hAnsi="ＭＳ 明朝"/>
          <w:sz w:val="22"/>
          <w:szCs w:val="24"/>
        </w:rPr>
      </w:pPr>
      <w:r w:rsidRPr="00500920">
        <w:rPr>
          <w:rFonts w:ascii="ＭＳ 明朝" w:hAnsi="ＭＳ 明朝"/>
          <w:sz w:val="22"/>
          <w:szCs w:val="24"/>
        </w:rPr>
        <w:t>特別な事情に係る届出書（</w:t>
      </w:r>
      <w:r w:rsidR="009A569E">
        <w:rPr>
          <w:rFonts w:ascii="ＭＳ 明朝" w:hAnsi="ＭＳ 明朝" w:hint="eastAsia"/>
          <w:sz w:val="22"/>
          <w:szCs w:val="24"/>
        </w:rPr>
        <w:t xml:space="preserve">令和　　</w:t>
      </w:r>
      <w:r w:rsidRPr="00500920">
        <w:rPr>
          <w:rFonts w:ascii="ＭＳ 明朝" w:hAnsi="ＭＳ 明朝"/>
          <w:sz w:val="22"/>
          <w:szCs w:val="24"/>
        </w:rPr>
        <w:t>年度）</w:t>
      </w:r>
    </w:p>
    <w:p w14:paraId="5136F1A8" w14:textId="77777777" w:rsidR="00D4687B" w:rsidRPr="00500920" w:rsidRDefault="00D4687B" w:rsidP="00D4687B">
      <w:pPr>
        <w:jc w:val="center"/>
        <w:rPr>
          <w:rFonts w:ascii="ＭＳ 明朝" w:hAnsi="ＭＳ 明朝"/>
          <w:szCs w:val="21"/>
        </w:rPr>
      </w:pPr>
    </w:p>
    <w:p w14:paraId="43E19D03" w14:textId="77777777" w:rsidR="00D4687B" w:rsidRPr="00500920" w:rsidRDefault="00D4687B" w:rsidP="00D4687B">
      <w:pPr>
        <w:rPr>
          <w:rFonts w:ascii="ＭＳ 明朝" w:hAnsi="ＭＳ 明朝"/>
          <w:sz w:val="20"/>
        </w:rPr>
      </w:pPr>
      <w:r w:rsidRPr="00500920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page" w:tblpX="4831" w:tblpY="28"/>
        <w:tblW w:w="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  <w:gridCol w:w="427"/>
      </w:tblGrid>
      <w:tr w:rsidR="005C7F56" w:rsidRPr="00500920" w14:paraId="08302E4C" w14:textId="77777777" w:rsidTr="005C7F56">
        <w:tc>
          <w:tcPr>
            <w:tcW w:w="1201" w:type="dxa"/>
            <w:shd w:val="clear" w:color="auto" w:fill="auto"/>
          </w:tcPr>
          <w:p w14:paraId="00E96AFC" w14:textId="77777777" w:rsidR="005C7F56" w:rsidRPr="00500920" w:rsidRDefault="005C7F56" w:rsidP="005C7F5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z w:val="16"/>
                <w:szCs w:val="16"/>
              </w:rPr>
              <w:t>事業所番号</w:t>
            </w:r>
          </w:p>
        </w:tc>
        <w:tc>
          <w:tcPr>
            <w:tcW w:w="427" w:type="dxa"/>
            <w:shd w:val="clear" w:color="auto" w:fill="auto"/>
          </w:tcPr>
          <w:p w14:paraId="15BA04A4" w14:textId="77777777" w:rsidR="005C7F56" w:rsidRPr="00500920" w:rsidRDefault="005C7F56" w:rsidP="005C7F5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1C50B8CF" w14:textId="77777777" w:rsidR="005C7F56" w:rsidRPr="00500920" w:rsidRDefault="005C7F56" w:rsidP="005C7F5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5FCEA923" w14:textId="77777777" w:rsidR="005C7F56" w:rsidRPr="00500920" w:rsidRDefault="005C7F56" w:rsidP="005C7F5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163B944C" w14:textId="77777777" w:rsidR="005C7F56" w:rsidRPr="00500920" w:rsidRDefault="005C7F56" w:rsidP="005C7F5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06B4EB0C" w14:textId="77777777" w:rsidR="005C7F56" w:rsidRPr="00500920" w:rsidRDefault="005C7F56" w:rsidP="005C7F5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65A9F11E" w14:textId="77777777" w:rsidR="005C7F56" w:rsidRPr="00500920" w:rsidRDefault="005C7F56" w:rsidP="005C7F5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4393E9DC" w14:textId="77777777" w:rsidR="005C7F56" w:rsidRPr="00500920" w:rsidRDefault="005C7F56" w:rsidP="005C7F5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</w:tcPr>
          <w:p w14:paraId="1C7F6E39" w14:textId="77777777" w:rsidR="005C7F56" w:rsidRPr="00500920" w:rsidRDefault="005C7F56" w:rsidP="005C7F5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14:paraId="5FB43741" w14:textId="77777777" w:rsidR="005C7F56" w:rsidRPr="00500920" w:rsidRDefault="005C7F56" w:rsidP="005C7F5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14:paraId="1FB89B72" w14:textId="77777777" w:rsidR="005C7F56" w:rsidRPr="00500920" w:rsidRDefault="005C7F56" w:rsidP="005C7F5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14:paraId="5A4FCA12" w14:textId="77777777" w:rsidR="00D4687B" w:rsidRPr="00500920" w:rsidRDefault="00D4687B" w:rsidP="00D4687B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4207F100" w14:textId="77777777" w:rsidR="00D4687B" w:rsidRPr="00500920" w:rsidRDefault="00D4687B" w:rsidP="00D4687B">
      <w:pPr>
        <w:rPr>
          <w:rFonts w:ascii="ＭＳ 明朝" w:hAnsi="ＭＳ 明朝" w:cs="Times New Roman"/>
          <w:spacing w:val="4"/>
          <w:sz w:val="16"/>
          <w:szCs w:val="16"/>
        </w:rPr>
      </w:pPr>
      <w:r w:rsidRPr="00500920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D4687B" w:rsidRPr="00500920" w14:paraId="365464CE" w14:textId="77777777" w:rsidTr="00E53B6F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14:paraId="45B56C62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5C0BCE35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14:paraId="4BF2A29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D4687B" w:rsidRPr="00500920" w14:paraId="1995F25B" w14:textId="77777777" w:rsidTr="00E53B6F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14:paraId="5EAC068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08836521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14:paraId="33CB4EAC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D4687B" w:rsidRPr="00500920" w14:paraId="256EBE2B" w14:textId="77777777" w:rsidTr="00E53B6F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14:paraId="287F46AE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35C74ED6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14:paraId="3A28487A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14:paraId="367136E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14:paraId="305419CE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D4687B" w:rsidRPr="00500920" w14:paraId="0BDB4E2C" w14:textId="77777777" w:rsidTr="00E53B6F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14:paraId="2482324B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31D02357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500920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14:paraId="18E88E02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2C9CAE8E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14:paraId="11E15089" w14:textId="77777777" w:rsidR="00D4687B" w:rsidRPr="00500920" w:rsidRDefault="00D4687B" w:rsidP="00E53B6F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14:paraId="77529C83" w14:textId="77777777" w:rsidR="00D4687B" w:rsidRPr="00500920" w:rsidRDefault="00D4687B" w:rsidP="00D4687B">
      <w:pPr>
        <w:ind w:leftChars="-135" w:left="-283"/>
        <w:rPr>
          <w:rFonts w:ascii="ＭＳ 明朝" w:hAnsi="ＭＳ 明朝"/>
          <w:sz w:val="18"/>
          <w:szCs w:val="18"/>
        </w:rPr>
      </w:pPr>
    </w:p>
    <w:p w14:paraId="374B4613" w14:textId="7D480F53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１．事業の継続を図るために、職員の賃金水準を引き下げる必要がある状況について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87B" w:rsidRPr="00500920" w14:paraId="7B83E585" w14:textId="77777777" w:rsidTr="00E53B6F">
        <w:trPr>
          <w:trHeight w:val="1214"/>
        </w:trPr>
        <w:tc>
          <w:tcPr>
            <w:tcW w:w="9072" w:type="dxa"/>
            <w:shd w:val="clear" w:color="auto" w:fill="auto"/>
          </w:tcPr>
          <w:p w14:paraId="5DCC23BD" w14:textId="3222EFF8" w:rsidR="00D4687B" w:rsidRPr="00500920" w:rsidRDefault="005C7F56" w:rsidP="00E53B6F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</w:t>
            </w:r>
            <w:r>
              <w:rPr>
                <w:rFonts w:ascii="ＭＳ 明朝" w:hAnsi="ＭＳ 明朝" w:cs="Times New Roman" w:hint="eastAsia"/>
                <w:sz w:val="18"/>
                <w:szCs w:val="18"/>
              </w:rPr>
              <w:t>障害福祉サービス事業</w:t>
            </w:r>
            <w:r w:rsidR="00D4687B" w:rsidRPr="00500920">
              <w:rPr>
                <w:rFonts w:ascii="ＭＳ 明朝" w:hAnsi="ＭＳ 明朝" w:cs="Times New Roman"/>
                <w:sz w:val="18"/>
                <w:szCs w:val="18"/>
              </w:rPr>
              <w:t>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14:paraId="0E0913AF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14:paraId="0D44D780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250C0273" w14:textId="77777777" w:rsidR="00D4687B" w:rsidRPr="00500920" w:rsidRDefault="00D4687B" w:rsidP="00D4687B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D4687B" w:rsidRPr="00500920" w14:paraId="589CF12E" w14:textId="77777777" w:rsidTr="00E53B6F">
        <w:trPr>
          <w:trHeight w:val="1145"/>
        </w:trPr>
        <w:tc>
          <w:tcPr>
            <w:tcW w:w="9149" w:type="dxa"/>
            <w:shd w:val="clear" w:color="auto" w:fill="auto"/>
          </w:tcPr>
          <w:p w14:paraId="58C6AB0D" w14:textId="77777777" w:rsidR="00D4687B" w:rsidRPr="00500920" w:rsidRDefault="00D4687B" w:rsidP="00E53B6F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14:paraId="17DD5B4A" w14:textId="77777777" w:rsidR="00D4687B" w:rsidRPr="00500920" w:rsidRDefault="00D4687B" w:rsidP="00D4687B">
      <w:pPr>
        <w:rPr>
          <w:rFonts w:ascii="ＭＳ 明朝" w:hAnsi="ＭＳ 明朝"/>
          <w:sz w:val="18"/>
          <w:szCs w:val="18"/>
        </w:rPr>
      </w:pPr>
    </w:p>
    <w:p w14:paraId="2203D6BD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87B" w:rsidRPr="00500920" w14:paraId="4656A7EF" w14:textId="77777777" w:rsidTr="00E53B6F">
        <w:trPr>
          <w:trHeight w:val="1545"/>
        </w:trPr>
        <w:tc>
          <w:tcPr>
            <w:tcW w:w="9072" w:type="dxa"/>
            <w:shd w:val="clear" w:color="auto" w:fill="auto"/>
          </w:tcPr>
          <w:p w14:paraId="0851D4A0" w14:textId="77777777" w:rsidR="00D4687B" w:rsidRPr="00500920" w:rsidRDefault="00D4687B" w:rsidP="00E53B6F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14:paraId="0575634E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14:paraId="036F54E5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61189973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500920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687B" w:rsidRPr="00500920" w14:paraId="7B2FC1A4" w14:textId="77777777" w:rsidTr="00E53B6F">
        <w:trPr>
          <w:trHeight w:val="1479"/>
        </w:trPr>
        <w:tc>
          <w:tcPr>
            <w:tcW w:w="9072" w:type="dxa"/>
            <w:shd w:val="clear" w:color="auto" w:fill="auto"/>
          </w:tcPr>
          <w:p w14:paraId="07C3BCD4" w14:textId="77777777" w:rsidR="00D4687B" w:rsidRPr="00500920" w:rsidRDefault="00D4687B" w:rsidP="00E53B6F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500920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14:paraId="7224AC5B" w14:textId="77777777" w:rsidR="00D4687B" w:rsidRPr="00500920" w:rsidRDefault="00D4687B" w:rsidP="00D4687B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14:paraId="03F521F6" w14:textId="51C15E40" w:rsidR="00D4687B" w:rsidRPr="00500920" w:rsidRDefault="00D4687B" w:rsidP="00D4687B">
      <w:pPr>
        <w:ind w:firstLineChars="2400" w:firstLine="384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</w:t>
      </w:r>
      <w:r w:rsidR="009A569E">
        <w:rPr>
          <w:rFonts w:ascii="ＭＳ 明朝" w:hAnsi="ＭＳ 明朝" w:hint="eastAsia"/>
          <w:sz w:val="16"/>
          <w:szCs w:val="16"/>
        </w:rPr>
        <w:t>令和</w:t>
      </w:r>
      <w:r>
        <w:rPr>
          <w:rFonts w:ascii="ＭＳ 明朝" w:hAnsi="ＭＳ 明朝" w:hint="eastAsia"/>
          <w:sz w:val="16"/>
          <w:szCs w:val="16"/>
        </w:rPr>
        <w:t xml:space="preserve">　</w:t>
      </w:r>
      <w:r w:rsidRPr="00500920">
        <w:rPr>
          <w:rFonts w:ascii="ＭＳ 明朝" w:hAnsi="ＭＳ 明朝"/>
          <w:sz w:val="16"/>
          <w:szCs w:val="16"/>
        </w:rPr>
        <w:t xml:space="preserve">　　年　　月　　日（法 人 名）</w:t>
      </w:r>
    </w:p>
    <w:p w14:paraId="6E249A6E" w14:textId="77777777" w:rsidR="00D4687B" w:rsidRDefault="00D4687B" w:rsidP="00D4687B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500920">
        <w:rPr>
          <w:rFonts w:ascii="ＭＳ 明朝" w:hAnsi="ＭＳ 明朝"/>
          <w:sz w:val="16"/>
          <w:szCs w:val="16"/>
        </w:rPr>
        <w:t>（代表者名）　　　　　　　　　　　　印</w:t>
      </w:r>
    </w:p>
    <w:p w14:paraId="0D45536B" w14:textId="77777777" w:rsidR="00D4687B" w:rsidRPr="00414129" w:rsidRDefault="00D4687B" w:rsidP="00D4687B">
      <w:pPr>
        <w:rPr>
          <w:sz w:val="16"/>
          <w:szCs w:val="21"/>
        </w:rPr>
      </w:pPr>
    </w:p>
    <w:p w14:paraId="6E548470" w14:textId="77777777" w:rsidR="00792AF4" w:rsidRPr="00414129" w:rsidRDefault="00792AF4" w:rsidP="00775001">
      <w:pPr>
        <w:snapToGrid w:val="0"/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9DFC3" w14:textId="77777777" w:rsidR="00E53B6F" w:rsidRDefault="00E53B6F" w:rsidP="00040868">
      <w:pPr>
        <w:spacing w:before="120"/>
      </w:pPr>
      <w:r>
        <w:separator/>
      </w:r>
    </w:p>
  </w:endnote>
  <w:endnote w:type="continuationSeparator" w:id="0">
    <w:p w14:paraId="75DB1914" w14:textId="77777777" w:rsidR="00E53B6F" w:rsidRDefault="00E53B6F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9C13" w14:textId="77777777" w:rsidR="00E53B6F" w:rsidRDefault="00E53B6F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64C4D5B" w14:textId="77777777" w:rsidR="00E53B6F" w:rsidRDefault="00E53B6F"/>
  <w:p w14:paraId="48408EB3" w14:textId="77777777" w:rsidR="00E53B6F" w:rsidRDefault="00E53B6F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0D645" w14:textId="42DCEA0B" w:rsidR="00E53B6F" w:rsidRDefault="00E53B6F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5C7F56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14:paraId="53C8EC35" w14:textId="77777777" w:rsidR="00E53B6F" w:rsidRDefault="00E53B6F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6AB1A" w14:textId="77777777" w:rsidR="00E53B6F" w:rsidRDefault="00E53B6F" w:rsidP="00040868">
      <w:pPr>
        <w:spacing w:before="120"/>
      </w:pPr>
      <w:r>
        <w:separator/>
      </w:r>
    </w:p>
  </w:footnote>
  <w:footnote w:type="continuationSeparator" w:id="0">
    <w:p w14:paraId="64B1CC9A" w14:textId="77777777" w:rsidR="00E53B6F" w:rsidRDefault="00E53B6F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0330"/>
    <w:rsid w:val="00002426"/>
    <w:rsid w:val="00002969"/>
    <w:rsid w:val="000111DC"/>
    <w:rsid w:val="000137B5"/>
    <w:rsid w:val="000149EC"/>
    <w:rsid w:val="00016D68"/>
    <w:rsid w:val="000208F5"/>
    <w:rsid w:val="0002318C"/>
    <w:rsid w:val="00024F98"/>
    <w:rsid w:val="00025DBB"/>
    <w:rsid w:val="00030DD0"/>
    <w:rsid w:val="00031AF8"/>
    <w:rsid w:val="00034976"/>
    <w:rsid w:val="0003502C"/>
    <w:rsid w:val="00035085"/>
    <w:rsid w:val="00036F60"/>
    <w:rsid w:val="00037B76"/>
    <w:rsid w:val="000401C2"/>
    <w:rsid w:val="00040868"/>
    <w:rsid w:val="00043F89"/>
    <w:rsid w:val="00047F6B"/>
    <w:rsid w:val="000504C5"/>
    <w:rsid w:val="000573B8"/>
    <w:rsid w:val="0006043F"/>
    <w:rsid w:val="0006055C"/>
    <w:rsid w:val="00060868"/>
    <w:rsid w:val="00062CE8"/>
    <w:rsid w:val="0006592C"/>
    <w:rsid w:val="00065DEC"/>
    <w:rsid w:val="000701B4"/>
    <w:rsid w:val="000845B2"/>
    <w:rsid w:val="000869DC"/>
    <w:rsid w:val="00090E25"/>
    <w:rsid w:val="00093AEB"/>
    <w:rsid w:val="0009453C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3404"/>
    <w:rsid w:val="000B421F"/>
    <w:rsid w:val="000B46F9"/>
    <w:rsid w:val="000C0199"/>
    <w:rsid w:val="000C36E9"/>
    <w:rsid w:val="000C547A"/>
    <w:rsid w:val="000C6226"/>
    <w:rsid w:val="000D03DB"/>
    <w:rsid w:val="000D5843"/>
    <w:rsid w:val="000E2845"/>
    <w:rsid w:val="000E4E36"/>
    <w:rsid w:val="000E5181"/>
    <w:rsid w:val="000F063B"/>
    <w:rsid w:val="000F4AC7"/>
    <w:rsid w:val="000F72ED"/>
    <w:rsid w:val="00100639"/>
    <w:rsid w:val="00101931"/>
    <w:rsid w:val="00105631"/>
    <w:rsid w:val="0010746D"/>
    <w:rsid w:val="0011188C"/>
    <w:rsid w:val="00115499"/>
    <w:rsid w:val="0012018C"/>
    <w:rsid w:val="001209E8"/>
    <w:rsid w:val="0012555F"/>
    <w:rsid w:val="001306E7"/>
    <w:rsid w:val="00134A58"/>
    <w:rsid w:val="00136901"/>
    <w:rsid w:val="00140C4A"/>
    <w:rsid w:val="0014208E"/>
    <w:rsid w:val="001441ED"/>
    <w:rsid w:val="001454C1"/>
    <w:rsid w:val="00146DF6"/>
    <w:rsid w:val="00150C72"/>
    <w:rsid w:val="00152C7F"/>
    <w:rsid w:val="00163012"/>
    <w:rsid w:val="00163FBA"/>
    <w:rsid w:val="0016427C"/>
    <w:rsid w:val="00164668"/>
    <w:rsid w:val="00165CAA"/>
    <w:rsid w:val="0016636D"/>
    <w:rsid w:val="00167E2C"/>
    <w:rsid w:val="001760FB"/>
    <w:rsid w:val="00185BFD"/>
    <w:rsid w:val="00186154"/>
    <w:rsid w:val="0018628F"/>
    <w:rsid w:val="0019094C"/>
    <w:rsid w:val="001A0A9D"/>
    <w:rsid w:val="001A12A2"/>
    <w:rsid w:val="001A3D5E"/>
    <w:rsid w:val="001A6D63"/>
    <w:rsid w:val="001B177A"/>
    <w:rsid w:val="001B1ACC"/>
    <w:rsid w:val="001C09FE"/>
    <w:rsid w:val="001C0B5E"/>
    <w:rsid w:val="001C2C00"/>
    <w:rsid w:val="001C5409"/>
    <w:rsid w:val="001C57AB"/>
    <w:rsid w:val="001D1A46"/>
    <w:rsid w:val="001D37D1"/>
    <w:rsid w:val="001E1657"/>
    <w:rsid w:val="001E213B"/>
    <w:rsid w:val="001E34CA"/>
    <w:rsid w:val="001E4120"/>
    <w:rsid w:val="001E5BF8"/>
    <w:rsid w:val="001F0CE9"/>
    <w:rsid w:val="001F3C63"/>
    <w:rsid w:val="001F456B"/>
    <w:rsid w:val="001F4D4A"/>
    <w:rsid w:val="00200ACB"/>
    <w:rsid w:val="002029A8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47B58"/>
    <w:rsid w:val="00250507"/>
    <w:rsid w:val="002514C7"/>
    <w:rsid w:val="002535A5"/>
    <w:rsid w:val="00255702"/>
    <w:rsid w:val="00260411"/>
    <w:rsid w:val="002607BF"/>
    <w:rsid w:val="0027060A"/>
    <w:rsid w:val="00273ED6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86F"/>
    <w:rsid w:val="002A1EBC"/>
    <w:rsid w:val="002A1EE1"/>
    <w:rsid w:val="002A46B1"/>
    <w:rsid w:val="002A59E4"/>
    <w:rsid w:val="002A5A35"/>
    <w:rsid w:val="002B041C"/>
    <w:rsid w:val="002B0BFA"/>
    <w:rsid w:val="002B3098"/>
    <w:rsid w:val="002B73B3"/>
    <w:rsid w:val="002B7A89"/>
    <w:rsid w:val="002C38EF"/>
    <w:rsid w:val="002C454C"/>
    <w:rsid w:val="002C782F"/>
    <w:rsid w:val="002C7F15"/>
    <w:rsid w:val="002D1AD3"/>
    <w:rsid w:val="002D3912"/>
    <w:rsid w:val="002D7F55"/>
    <w:rsid w:val="002E0D2E"/>
    <w:rsid w:val="002E0E9F"/>
    <w:rsid w:val="002E304F"/>
    <w:rsid w:val="002E3669"/>
    <w:rsid w:val="002E7747"/>
    <w:rsid w:val="002E7AC0"/>
    <w:rsid w:val="002F25B0"/>
    <w:rsid w:val="002F2CB1"/>
    <w:rsid w:val="002F2FCC"/>
    <w:rsid w:val="00310819"/>
    <w:rsid w:val="00311897"/>
    <w:rsid w:val="00313899"/>
    <w:rsid w:val="0031494D"/>
    <w:rsid w:val="003161FF"/>
    <w:rsid w:val="003168B3"/>
    <w:rsid w:val="00317EBE"/>
    <w:rsid w:val="003211E2"/>
    <w:rsid w:val="00321B8C"/>
    <w:rsid w:val="00322AD9"/>
    <w:rsid w:val="00323115"/>
    <w:rsid w:val="00324AB9"/>
    <w:rsid w:val="00330FC5"/>
    <w:rsid w:val="00330FFF"/>
    <w:rsid w:val="003361FD"/>
    <w:rsid w:val="003373AA"/>
    <w:rsid w:val="00340610"/>
    <w:rsid w:val="003416C0"/>
    <w:rsid w:val="0034341C"/>
    <w:rsid w:val="0035020F"/>
    <w:rsid w:val="00350A21"/>
    <w:rsid w:val="00350B50"/>
    <w:rsid w:val="00355A93"/>
    <w:rsid w:val="0035649E"/>
    <w:rsid w:val="003601CD"/>
    <w:rsid w:val="00360D1B"/>
    <w:rsid w:val="00361F44"/>
    <w:rsid w:val="003636C7"/>
    <w:rsid w:val="003717B0"/>
    <w:rsid w:val="00374167"/>
    <w:rsid w:val="0038254D"/>
    <w:rsid w:val="00382B3F"/>
    <w:rsid w:val="00382D7D"/>
    <w:rsid w:val="00382D8C"/>
    <w:rsid w:val="00384677"/>
    <w:rsid w:val="003901DF"/>
    <w:rsid w:val="0039291B"/>
    <w:rsid w:val="00393EF6"/>
    <w:rsid w:val="00396D67"/>
    <w:rsid w:val="003A12AD"/>
    <w:rsid w:val="003A1BBD"/>
    <w:rsid w:val="003A74BB"/>
    <w:rsid w:val="003B369D"/>
    <w:rsid w:val="003B5FDA"/>
    <w:rsid w:val="003B6CED"/>
    <w:rsid w:val="003C396F"/>
    <w:rsid w:val="003C4744"/>
    <w:rsid w:val="003C5983"/>
    <w:rsid w:val="003D0933"/>
    <w:rsid w:val="003D2681"/>
    <w:rsid w:val="003E37DD"/>
    <w:rsid w:val="003E5379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4E8"/>
    <w:rsid w:val="004229C7"/>
    <w:rsid w:val="004249D2"/>
    <w:rsid w:val="0043210F"/>
    <w:rsid w:val="00434FFC"/>
    <w:rsid w:val="00436898"/>
    <w:rsid w:val="00436EAC"/>
    <w:rsid w:val="00440EC8"/>
    <w:rsid w:val="004455BB"/>
    <w:rsid w:val="00452D5F"/>
    <w:rsid w:val="00454E1A"/>
    <w:rsid w:val="00456E4D"/>
    <w:rsid w:val="004635A9"/>
    <w:rsid w:val="00464F88"/>
    <w:rsid w:val="004662FE"/>
    <w:rsid w:val="004671E9"/>
    <w:rsid w:val="004679DC"/>
    <w:rsid w:val="0047593E"/>
    <w:rsid w:val="00481CFE"/>
    <w:rsid w:val="00482BC9"/>
    <w:rsid w:val="004857F0"/>
    <w:rsid w:val="00485B27"/>
    <w:rsid w:val="00486DDE"/>
    <w:rsid w:val="00487735"/>
    <w:rsid w:val="00494345"/>
    <w:rsid w:val="00495A5B"/>
    <w:rsid w:val="004A475D"/>
    <w:rsid w:val="004B757E"/>
    <w:rsid w:val="004C16FA"/>
    <w:rsid w:val="004D05C7"/>
    <w:rsid w:val="004D08E8"/>
    <w:rsid w:val="004D2E05"/>
    <w:rsid w:val="004D4132"/>
    <w:rsid w:val="004E0769"/>
    <w:rsid w:val="004E0F5A"/>
    <w:rsid w:val="004E4435"/>
    <w:rsid w:val="004E6C87"/>
    <w:rsid w:val="004F14EC"/>
    <w:rsid w:val="004F1509"/>
    <w:rsid w:val="004F2C1A"/>
    <w:rsid w:val="004F6F9D"/>
    <w:rsid w:val="005005C6"/>
    <w:rsid w:val="00500920"/>
    <w:rsid w:val="00500AA0"/>
    <w:rsid w:val="00501176"/>
    <w:rsid w:val="0051061A"/>
    <w:rsid w:val="005122B1"/>
    <w:rsid w:val="0051251C"/>
    <w:rsid w:val="0051288E"/>
    <w:rsid w:val="00516DAA"/>
    <w:rsid w:val="005204A0"/>
    <w:rsid w:val="005214B7"/>
    <w:rsid w:val="00523CB8"/>
    <w:rsid w:val="00524B53"/>
    <w:rsid w:val="00531DFA"/>
    <w:rsid w:val="00532811"/>
    <w:rsid w:val="00535311"/>
    <w:rsid w:val="00540799"/>
    <w:rsid w:val="00541D34"/>
    <w:rsid w:val="005429A8"/>
    <w:rsid w:val="00544174"/>
    <w:rsid w:val="0054497F"/>
    <w:rsid w:val="005467D8"/>
    <w:rsid w:val="00554104"/>
    <w:rsid w:val="00556B85"/>
    <w:rsid w:val="00561EC7"/>
    <w:rsid w:val="00562BA2"/>
    <w:rsid w:val="00563CB1"/>
    <w:rsid w:val="0057314A"/>
    <w:rsid w:val="00574D32"/>
    <w:rsid w:val="00583105"/>
    <w:rsid w:val="00583D43"/>
    <w:rsid w:val="005878ED"/>
    <w:rsid w:val="00591633"/>
    <w:rsid w:val="005A06DA"/>
    <w:rsid w:val="005A2C50"/>
    <w:rsid w:val="005A5B77"/>
    <w:rsid w:val="005A6B55"/>
    <w:rsid w:val="005B1867"/>
    <w:rsid w:val="005B1AC3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C7F56"/>
    <w:rsid w:val="005D1089"/>
    <w:rsid w:val="005D191C"/>
    <w:rsid w:val="005D35EB"/>
    <w:rsid w:val="005D55BD"/>
    <w:rsid w:val="005D5AFB"/>
    <w:rsid w:val="005D6386"/>
    <w:rsid w:val="005E14A9"/>
    <w:rsid w:val="005F6B34"/>
    <w:rsid w:val="00600E64"/>
    <w:rsid w:val="00600E8E"/>
    <w:rsid w:val="00600EF9"/>
    <w:rsid w:val="0060199B"/>
    <w:rsid w:val="00601C45"/>
    <w:rsid w:val="0060606F"/>
    <w:rsid w:val="00607310"/>
    <w:rsid w:val="00607FFD"/>
    <w:rsid w:val="006105D1"/>
    <w:rsid w:val="00610676"/>
    <w:rsid w:val="00611111"/>
    <w:rsid w:val="00612466"/>
    <w:rsid w:val="006136AB"/>
    <w:rsid w:val="00614EAE"/>
    <w:rsid w:val="00620D62"/>
    <w:rsid w:val="00621E68"/>
    <w:rsid w:val="00627AB2"/>
    <w:rsid w:val="00634202"/>
    <w:rsid w:val="0063484B"/>
    <w:rsid w:val="00635BDC"/>
    <w:rsid w:val="00642129"/>
    <w:rsid w:val="006428EC"/>
    <w:rsid w:val="00642AA4"/>
    <w:rsid w:val="00644986"/>
    <w:rsid w:val="00646D65"/>
    <w:rsid w:val="00647DDA"/>
    <w:rsid w:val="00653BF8"/>
    <w:rsid w:val="0065622D"/>
    <w:rsid w:val="00657359"/>
    <w:rsid w:val="00661727"/>
    <w:rsid w:val="00662765"/>
    <w:rsid w:val="006659B7"/>
    <w:rsid w:val="006667B3"/>
    <w:rsid w:val="00666FFE"/>
    <w:rsid w:val="00667E41"/>
    <w:rsid w:val="00670B97"/>
    <w:rsid w:val="00675A20"/>
    <w:rsid w:val="00675C24"/>
    <w:rsid w:val="006765A9"/>
    <w:rsid w:val="00676737"/>
    <w:rsid w:val="00676DDB"/>
    <w:rsid w:val="006804F6"/>
    <w:rsid w:val="00681BEA"/>
    <w:rsid w:val="00681CD6"/>
    <w:rsid w:val="006856A5"/>
    <w:rsid w:val="00686D19"/>
    <w:rsid w:val="00690254"/>
    <w:rsid w:val="0069113C"/>
    <w:rsid w:val="00694030"/>
    <w:rsid w:val="00694670"/>
    <w:rsid w:val="00694F4E"/>
    <w:rsid w:val="00696CBC"/>
    <w:rsid w:val="00697A38"/>
    <w:rsid w:val="00697BF7"/>
    <w:rsid w:val="006A0FC5"/>
    <w:rsid w:val="006A1441"/>
    <w:rsid w:val="006A5251"/>
    <w:rsid w:val="006B0EBA"/>
    <w:rsid w:val="006B31D9"/>
    <w:rsid w:val="006C0522"/>
    <w:rsid w:val="006C079F"/>
    <w:rsid w:val="006C0A0C"/>
    <w:rsid w:val="006C2DE9"/>
    <w:rsid w:val="006D0C7B"/>
    <w:rsid w:val="006D612D"/>
    <w:rsid w:val="006D6505"/>
    <w:rsid w:val="006E0F86"/>
    <w:rsid w:val="006E357F"/>
    <w:rsid w:val="006E5E73"/>
    <w:rsid w:val="006F0A45"/>
    <w:rsid w:val="006F1675"/>
    <w:rsid w:val="006F38B2"/>
    <w:rsid w:val="006F4335"/>
    <w:rsid w:val="006F4FB2"/>
    <w:rsid w:val="007002D7"/>
    <w:rsid w:val="00701B8C"/>
    <w:rsid w:val="00702D2B"/>
    <w:rsid w:val="00703777"/>
    <w:rsid w:val="00703CF4"/>
    <w:rsid w:val="00705383"/>
    <w:rsid w:val="00707814"/>
    <w:rsid w:val="0071612B"/>
    <w:rsid w:val="00716834"/>
    <w:rsid w:val="00717FC7"/>
    <w:rsid w:val="00721473"/>
    <w:rsid w:val="007258A6"/>
    <w:rsid w:val="0073291B"/>
    <w:rsid w:val="007339C2"/>
    <w:rsid w:val="00735FD9"/>
    <w:rsid w:val="00740185"/>
    <w:rsid w:val="0074174C"/>
    <w:rsid w:val="00741AC4"/>
    <w:rsid w:val="007423ED"/>
    <w:rsid w:val="007461BE"/>
    <w:rsid w:val="00751A72"/>
    <w:rsid w:val="007521D7"/>
    <w:rsid w:val="00752813"/>
    <w:rsid w:val="00752EF5"/>
    <w:rsid w:val="00755AE7"/>
    <w:rsid w:val="00757DEE"/>
    <w:rsid w:val="00760276"/>
    <w:rsid w:val="00763A75"/>
    <w:rsid w:val="00764A25"/>
    <w:rsid w:val="007663AD"/>
    <w:rsid w:val="00766CD2"/>
    <w:rsid w:val="00767912"/>
    <w:rsid w:val="0077174B"/>
    <w:rsid w:val="00771850"/>
    <w:rsid w:val="00773478"/>
    <w:rsid w:val="00773FAB"/>
    <w:rsid w:val="00775001"/>
    <w:rsid w:val="007750EE"/>
    <w:rsid w:val="00782F4A"/>
    <w:rsid w:val="007832B4"/>
    <w:rsid w:val="00784CD9"/>
    <w:rsid w:val="007872DE"/>
    <w:rsid w:val="00791D8C"/>
    <w:rsid w:val="00792AF4"/>
    <w:rsid w:val="00793D50"/>
    <w:rsid w:val="0079576C"/>
    <w:rsid w:val="007972C6"/>
    <w:rsid w:val="007A2415"/>
    <w:rsid w:val="007A24D8"/>
    <w:rsid w:val="007A7288"/>
    <w:rsid w:val="007B1F34"/>
    <w:rsid w:val="007B2B86"/>
    <w:rsid w:val="007B464C"/>
    <w:rsid w:val="007C1B3D"/>
    <w:rsid w:val="007C34B9"/>
    <w:rsid w:val="007C3537"/>
    <w:rsid w:val="007C4244"/>
    <w:rsid w:val="007C6159"/>
    <w:rsid w:val="007C7C6F"/>
    <w:rsid w:val="007D0C2D"/>
    <w:rsid w:val="007D136F"/>
    <w:rsid w:val="007D1652"/>
    <w:rsid w:val="007D3B09"/>
    <w:rsid w:val="007D4580"/>
    <w:rsid w:val="007D6F39"/>
    <w:rsid w:val="007E066E"/>
    <w:rsid w:val="007E44D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1DFA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48CA"/>
    <w:rsid w:val="00855199"/>
    <w:rsid w:val="008565AA"/>
    <w:rsid w:val="008611FA"/>
    <w:rsid w:val="00862807"/>
    <w:rsid w:val="0086424B"/>
    <w:rsid w:val="008649E4"/>
    <w:rsid w:val="00865D24"/>
    <w:rsid w:val="00865DD4"/>
    <w:rsid w:val="00870437"/>
    <w:rsid w:val="008726CD"/>
    <w:rsid w:val="00873AB9"/>
    <w:rsid w:val="008741A5"/>
    <w:rsid w:val="008755B1"/>
    <w:rsid w:val="00880751"/>
    <w:rsid w:val="00883723"/>
    <w:rsid w:val="00885555"/>
    <w:rsid w:val="0089116F"/>
    <w:rsid w:val="00894095"/>
    <w:rsid w:val="008A11A7"/>
    <w:rsid w:val="008A15E0"/>
    <w:rsid w:val="008A50E2"/>
    <w:rsid w:val="008B09B8"/>
    <w:rsid w:val="008B30CD"/>
    <w:rsid w:val="008B35B0"/>
    <w:rsid w:val="008B54FA"/>
    <w:rsid w:val="008D2263"/>
    <w:rsid w:val="008D4765"/>
    <w:rsid w:val="008D4BA5"/>
    <w:rsid w:val="008D67EC"/>
    <w:rsid w:val="008E0560"/>
    <w:rsid w:val="008E1CB2"/>
    <w:rsid w:val="008E4DC7"/>
    <w:rsid w:val="008F5112"/>
    <w:rsid w:val="008F5E0F"/>
    <w:rsid w:val="008F62C5"/>
    <w:rsid w:val="00901021"/>
    <w:rsid w:val="00901768"/>
    <w:rsid w:val="0090197F"/>
    <w:rsid w:val="00901D86"/>
    <w:rsid w:val="00902D33"/>
    <w:rsid w:val="00903392"/>
    <w:rsid w:val="009059D2"/>
    <w:rsid w:val="00907D68"/>
    <w:rsid w:val="00910A34"/>
    <w:rsid w:val="0091126E"/>
    <w:rsid w:val="00912AB4"/>
    <w:rsid w:val="00915FF3"/>
    <w:rsid w:val="00917DAF"/>
    <w:rsid w:val="00920553"/>
    <w:rsid w:val="00922BBC"/>
    <w:rsid w:val="00923D40"/>
    <w:rsid w:val="00924408"/>
    <w:rsid w:val="009245CF"/>
    <w:rsid w:val="00932823"/>
    <w:rsid w:val="009373AA"/>
    <w:rsid w:val="00937E82"/>
    <w:rsid w:val="0094108B"/>
    <w:rsid w:val="00942501"/>
    <w:rsid w:val="00942790"/>
    <w:rsid w:val="009428E5"/>
    <w:rsid w:val="0095066B"/>
    <w:rsid w:val="00953001"/>
    <w:rsid w:val="00956055"/>
    <w:rsid w:val="00961164"/>
    <w:rsid w:val="00963DA3"/>
    <w:rsid w:val="009644BB"/>
    <w:rsid w:val="00966B70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5E6D"/>
    <w:rsid w:val="00987BD1"/>
    <w:rsid w:val="00993543"/>
    <w:rsid w:val="009A047D"/>
    <w:rsid w:val="009A0BC3"/>
    <w:rsid w:val="009A31EF"/>
    <w:rsid w:val="009A35B7"/>
    <w:rsid w:val="009A3FBE"/>
    <w:rsid w:val="009A569E"/>
    <w:rsid w:val="009A5E97"/>
    <w:rsid w:val="009A771D"/>
    <w:rsid w:val="009A7DD9"/>
    <w:rsid w:val="009C7078"/>
    <w:rsid w:val="009C7E37"/>
    <w:rsid w:val="009D01CD"/>
    <w:rsid w:val="009D0886"/>
    <w:rsid w:val="009D3C65"/>
    <w:rsid w:val="009D3F40"/>
    <w:rsid w:val="009D4E46"/>
    <w:rsid w:val="009D77D4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9F7E91"/>
    <w:rsid w:val="00A0676D"/>
    <w:rsid w:val="00A112E8"/>
    <w:rsid w:val="00A12C18"/>
    <w:rsid w:val="00A14C98"/>
    <w:rsid w:val="00A1572F"/>
    <w:rsid w:val="00A15E99"/>
    <w:rsid w:val="00A16645"/>
    <w:rsid w:val="00A16DBF"/>
    <w:rsid w:val="00A21AC6"/>
    <w:rsid w:val="00A27141"/>
    <w:rsid w:val="00A277C3"/>
    <w:rsid w:val="00A27969"/>
    <w:rsid w:val="00A30648"/>
    <w:rsid w:val="00A310C4"/>
    <w:rsid w:val="00A3124F"/>
    <w:rsid w:val="00A325ED"/>
    <w:rsid w:val="00A3405B"/>
    <w:rsid w:val="00A37A2B"/>
    <w:rsid w:val="00A37CCC"/>
    <w:rsid w:val="00A428B6"/>
    <w:rsid w:val="00A43B4C"/>
    <w:rsid w:val="00A452C9"/>
    <w:rsid w:val="00A45FE6"/>
    <w:rsid w:val="00A46AE0"/>
    <w:rsid w:val="00A51648"/>
    <w:rsid w:val="00A51DE2"/>
    <w:rsid w:val="00A52401"/>
    <w:rsid w:val="00A54ADE"/>
    <w:rsid w:val="00A565FD"/>
    <w:rsid w:val="00A6032F"/>
    <w:rsid w:val="00A64A3D"/>
    <w:rsid w:val="00A660B4"/>
    <w:rsid w:val="00A673CB"/>
    <w:rsid w:val="00A7390A"/>
    <w:rsid w:val="00A77DA6"/>
    <w:rsid w:val="00A803B9"/>
    <w:rsid w:val="00A80D90"/>
    <w:rsid w:val="00A851D5"/>
    <w:rsid w:val="00A85295"/>
    <w:rsid w:val="00A95053"/>
    <w:rsid w:val="00AA145E"/>
    <w:rsid w:val="00AA22F3"/>
    <w:rsid w:val="00AA3593"/>
    <w:rsid w:val="00AA36E5"/>
    <w:rsid w:val="00AA3AD3"/>
    <w:rsid w:val="00AA3F1C"/>
    <w:rsid w:val="00AA421B"/>
    <w:rsid w:val="00AA4F01"/>
    <w:rsid w:val="00AA6D9C"/>
    <w:rsid w:val="00AA7EBD"/>
    <w:rsid w:val="00AB156D"/>
    <w:rsid w:val="00AB3362"/>
    <w:rsid w:val="00AB6064"/>
    <w:rsid w:val="00AC22B8"/>
    <w:rsid w:val="00AC30B3"/>
    <w:rsid w:val="00AC36AB"/>
    <w:rsid w:val="00AD493D"/>
    <w:rsid w:val="00AD4D22"/>
    <w:rsid w:val="00AD7BD3"/>
    <w:rsid w:val="00AE099B"/>
    <w:rsid w:val="00AE3E9B"/>
    <w:rsid w:val="00AE4F11"/>
    <w:rsid w:val="00AE6354"/>
    <w:rsid w:val="00AF0677"/>
    <w:rsid w:val="00AF344B"/>
    <w:rsid w:val="00AF3B80"/>
    <w:rsid w:val="00AF3E59"/>
    <w:rsid w:val="00AF4B9A"/>
    <w:rsid w:val="00B00DE2"/>
    <w:rsid w:val="00B0228A"/>
    <w:rsid w:val="00B04097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3306B"/>
    <w:rsid w:val="00B37F94"/>
    <w:rsid w:val="00B41F4A"/>
    <w:rsid w:val="00B43737"/>
    <w:rsid w:val="00B516B4"/>
    <w:rsid w:val="00B52583"/>
    <w:rsid w:val="00B540D7"/>
    <w:rsid w:val="00B54296"/>
    <w:rsid w:val="00B545A6"/>
    <w:rsid w:val="00B55DF5"/>
    <w:rsid w:val="00B56B70"/>
    <w:rsid w:val="00B60343"/>
    <w:rsid w:val="00B624A2"/>
    <w:rsid w:val="00B674FD"/>
    <w:rsid w:val="00B67C45"/>
    <w:rsid w:val="00B708E3"/>
    <w:rsid w:val="00B71DF7"/>
    <w:rsid w:val="00B71EC1"/>
    <w:rsid w:val="00B7564D"/>
    <w:rsid w:val="00B76742"/>
    <w:rsid w:val="00B77F2B"/>
    <w:rsid w:val="00B8309E"/>
    <w:rsid w:val="00B856EB"/>
    <w:rsid w:val="00B86653"/>
    <w:rsid w:val="00B9068A"/>
    <w:rsid w:val="00B92C1F"/>
    <w:rsid w:val="00B93966"/>
    <w:rsid w:val="00B9477A"/>
    <w:rsid w:val="00B96141"/>
    <w:rsid w:val="00BA0113"/>
    <w:rsid w:val="00BA7117"/>
    <w:rsid w:val="00BB3A1D"/>
    <w:rsid w:val="00BC204C"/>
    <w:rsid w:val="00BC391A"/>
    <w:rsid w:val="00BD0945"/>
    <w:rsid w:val="00BD3209"/>
    <w:rsid w:val="00BD595B"/>
    <w:rsid w:val="00BD728E"/>
    <w:rsid w:val="00BE0830"/>
    <w:rsid w:val="00BE3E72"/>
    <w:rsid w:val="00BE4895"/>
    <w:rsid w:val="00BE4BF8"/>
    <w:rsid w:val="00BE4EE9"/>
    <w:rsid w:val="00BE59E4"/>
    <w:rsid w:val="00BF1A59"/>
    <w:rsid w:val="00BF2476"/>
    <w:rsid w:val="00BF3E7D"/>
    <w:rsid w:val="00BF4BC3"/>
    <w:rsid w:val="00BF573F"/>
    <w:rsid w:val="00BF692B"/>
    <w:rsid w:val="00C00A92"/>
    <w:rsid w:val="00C027BA"/>
    <w:rsid w:val="00C0332A"/>
    <w:rsid w:val="00C0560E"/>
    <w:rsid w:val="00C061CB"/>
    <w:rsid w:val="00C10E0F"/>
    <w:rsid w:val="00C11816"/>
    <w:rsid w:val="00C12509"/>
    <w:rsid w:val="00C220EF"/>
    <w:rsid w:val="00C23030"/>
    <w:rsid w:val="00C25D38"/>
    <w:rsid w:val="00C32245"/>
    <w:rsid w:val="00C34CEB"/>
    <w:rsid w:val="00C40396"/>
    <w:rsid w:val="00C4258C"/>
    <w:rsid w:val="00C45EB4"/>
    <w:rsid w:val="00C45FD9"/>
    <w:rsid w:val="00C5085C"/>
    <w:rsid w:val="00C50D59"/>
    <w:rsid w:val="00C52780"/>
    <w:rsid w:val="00C5399D"/>
    <w:rsid w:val="00C605C2"/>
    <w:rsid w:val="00C7127C"/>
    <w:rsid w:val="00C7358D"/>
    <w:rsid w:val="00C74A2F"/>
    <w:rsid w:val="00C74E40"/>
    <w:rsid w:val="00C75A93"/>
    <w:rsid w:val="00C76FF2"/>
    <w:rsid w:val="00C77A2B"/>
    <w:rsid w:val="00C77E26"/>
    <w:rsid w:val="00C81729"/>
    <w:rsid w:val="00C8184A"/>
    <w:rsid w:val="00C82F38"/>
    <w:rsid w:val="00C8758E"/>
    <w:rsid w:val="00C903A7"/>
    <w:rsid w:val="00C90423"/>
    <w:rsid w:val="00CA08DF"/>
    <w:rsid w:val="00CA3084"/>
    <w:rsid w:val="00CA32FE"/>
    <w:rsid w:val="00CA5722"/>
    <w:rsid w:val="00CB09B5"/>
    <w:rsid w:val="00CB142B"/>
    <w:rsid w:val="00CB4DDC"/>
    <w:rsid w:val="00CB5DB8"/>
    <w:rsid w:val="00CB7F6D"/>
    <w:rsid w:val="00CC01F2"/>
    <w:rsid w:val="00CC02E4"/>
    <w:rsid w:val="00CC3E5E"/>
    <w:rsid w:val="00CC44C6"/>
    <w:rsid w:val="00CC49E5"/>
    <w:rsid w:val="00CC4F62"/>
    <w:rsid w:val="00CC787D"/>
    <w:rsid w:val="00CD2439"/>
    <w:rsid w:val="00CD3648"/>
    <w:rsid w:val="00CD5164"/>
    <w:rsid w:val="00CD5E76"/>
    <w:rsid w:val="00CE0194"/>
    <w:rsid w:val="00CE1BBF"/>
    <w:rsid w:val="00CE2001"/>
    <w:rsid w:val="00CE6DC2"/>
    <w:rsid w:val="00CE70E2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27A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4687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3D60"/>
    <w:rsid w:val="00D85FD1"/>
    <w:rsid w:val="00D924FC"/>
    <w:rsid w:val="00D944EB"/>
    <w:rsid w:val="00D97BA4"/>
    <w:rsid w:val="00DA1D14"/>
    <w:rsid w:val="00DA1DFC"/>
    <w:rsid w:val="00DA4304"/>
    <w:rsid w:val="00DA4585"/>
    <w:rsid w:val="00DA4AF1"/>
    <w:rsid w:val="00DA5447"/>
    <w:rsid w:val="00DA692C"/>
    <w:rsid w:val="00DA7471"/>
    <w:rsid w:val="00DA7995"/>
    <w:rsid w:val="00DA7CF3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DF6855"/>
    <w:rsid w:val="00E00C1E"/>
    <w:rsid w:val="00E04623"/>
    <w:rsid w:val="00E05F54"/>
    <w:rsid w:val="00E05FD0"/>
    <w:rsid w:val="00E10FC9"/>
    <w:rsid w:val="00E12581"/>
    <w:rsid w:val="00E13034"/>
    <w:rsid w:val="00E14C3A"/>
    <w:rsid w:val="00E15D3A"/>
    <w:rsid w:val="00E16273"/>
    <w:rsid w:val="00E2063A"/>
    <w:rsid w:val="00E20DFF"/>
    <w:rsid w:val="00E21514"/>
    <w:rsid w:val="00E226E0"/>
    <w:rsid w:val="00E24053"/>
    <w:rsid w:val="00E24435"/>
    <w:rsid w:val="00E2615A"/>
    <w:rsid w:val="00E34A05"/>
    <w:rsid w:val="00E416EF"/>
    <w:rsid w:val="00E44130"/>
    <w:rsid w:val="00E47C5C"/>
    <w:rsid w:val="00E53B6F"/>
    <w:rsid w:val="00E55018"/>
    <w:rsid w:val="00E57F3D"/>
    <w:rsid w:val="00E630BA"/>
    <w:rsid w:val="00E653F2"/>
    <w:rsid w:val="00E73870"/>
    <w:rsid w:val="00E753C3"/>
    <w:rsid w:val="00E75FB1"/>
    <w:rsid w:val="00E7667F"/>
    <w:rsid w:val="00E76EA2"/>
    <w:rsid w:val="00E908E9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B7148"/>
    <w:rsid w:val="00EC299E"/>
    <w:rsid w:val="00EC33F4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E33D7"/>
    <w:rsid w:val="00EE55A9"/>
    <w:rsid w:val="00EE603A"/>
    <w:rsid w:val="00EE688E"/>
    <w:rsid w:val="00EF09EB"/>
    <w:rsid w:val="00EF144E"/>
    <w:rsid w:val="00EF1E8B"/>
    <w:rsid w:val="00EF2565"/>
    <w:rsid w:val="00EF553F"/>
    <w:rsid w:val="00F01ACB"/>
    <w:rsid w:val="00F025AC"/>
    <w:rsid w:val="00F065E8"/>
    <w:rsid w:val="00F128D8"/>
    <w:rsid w:val="00F12A20"/>
    <w:rsid w:val="00F12FC9"/>
    <w:rsid w:val="00F13250"/>
    <w:rsid w:val="00F1631D"/>
    <w:rsid w:val="00F17A88"/>
    <w:rsid w:val="00F257D7"/>
    <w:rsid w:val="00F2707E"/>
    <w:rsid w:val="00F42C1C"/>
    <w:rsid w:val="00F47B86"/>
    <w:rsid w:val="00F47BC7"/>
    <w:rsid w:val="00F50639"/>
    <w:rsid w:val="00F51318"/>
    <w:rsid w:val="00F51D8A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85502"/>
    <w:rsid w:val="00F85526"/>
    <w:rsid w:val="00F91C7A"/>
    <w:rsid w:val="00F9575E"/>
    <w:rsid w:val="00F979DD"/>
    <w:rsid w:val="00FA30CC"/>
    <w:rsid w:val="00FA31C7"/>
    <w:rsid w:val="00FA3989"/>
    <w:rsid w:val="00FB7716"/>
    <w:rsid w:val="00FC40D1"/>
    <w:rsid w:val="00FC654B"/>
    <w:rsid w:val="00FD013E"/>
    <w:rsid w:val="00FD2085"/>
    <w:rsid w:val="00FD30D1"/>
    <w:rsid w:val="00FD4B7F"/>
    <w:rsid w:val="00FD687C"/>
    <w:rsid w:val="00FE2FCB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068D3"/>
  <w15:docId w15:val="{1ADF56D5-DA8A-457D-BE67-615DEE47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65C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BD5E59E-EF2B-49EB-8EE9-43F0CE53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真穂</dc:creator>
  <cp:lastModifiedBy>鳥取県</cp:lastModifiedBy>
  <cp:revision>3</cp:revision>
  <dcterms:created xsi:type="dcterms:W3CDTF">2019-11-12T05:18:00Z</dcterms:created>
  <dcterms:modified xsi:type="dcterms:W3CDTF">2019-11-12T05:22:00Z</dcterms:modified>
</cp:coreProperties>
</file>